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42BDA" w14:textId="5528DDD0" w:rsidR="002836E2" w:rsidRPr="002836E2" w:rsidRDefault="002836E2" w:rsidP="002836E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0" w:name="_Toc125701512"/>
      <w:bookmarkStart w:id="1" w:name="_GoBack"/>
      <w:bookmarkEnd w:id="1"/>
      <w:r w:rsidRPr="002836E2">
        <w:rPr>
          <w:rFonts w:cstheme="minorHAnsi"/>
          <w:sz w:val="20"/>
          <w:szCs w:val="20"/>
          <w:u w:val="single"/>
        </w:rPr>
        <w:t>ZAŁĄCZNIK NR 17</w:t>
      </w:r>
      <w:r>
        <w:rPr>
          <w:rFonts w:cstheme="minorHAnsi"/>
          <w:sz w:val="20"/>
          <w:szCs w:val="20"/>
          <w:u w:val="single"/>
        </w:rPr>
        <w:t>.</w:t>
      </w:r>
      <w:r w:rsidRPr="002836E2">
        <w:rPr>
          <w:rFonts w:cstheme="minorHAnsi"/>
          <w:sz w:val="20"/>
          <w:szCs w:val="20"/>
          <w:u w:val="single"/>
        </w:rPr>
        <w:t xml:space="preserve"> </w:t>
      </w:r>
      <w:r w:rsidRPr="001D7929">
        <w:rPr>
          <w:rFonts w:cstheme="minorHAnsi"/>
          <w:sz w:val="20"/>
          <w:szCs w:val="20"/>
          <w:u w:val="single"/>
        </w:rPr>
        <w:t>ZAŁĄCZNIK DO FORMULARZY OF</w:t>
      </w:r>
      <w:r w:rsidR="0090230D">
        <w:rPr>
          <w:rFonts w:cstheme="minorHAnsi"/>
          <w:sz w:val="20"/>
          <w:szCs w:val="20"/>
          <w:u w:val="single"/>
        </w:rPr>
        <w:t>ERT DLA CZĘŚCI</w:t>
      </w:r>
      <w:r w:rsidRPr="001D7929">
        <w:rPr>
          <w:rFonts w:cstheme="minorHAnsi"/>
          <w:sz w:val="20"/>
          <w:szCs w:val="20"/>
          <w:u w:val="single"/>
        </w:rPr>
        <w:t>: OD 1 DO 16</w:t>
      </w:r>
      <w:bookmarkEnd w:id="0"/>
    </w:p>
    <w:p w14:paraId="381541F8" w14:textId="536D2ED6" w:rsidR="002836E2" w:rsidRDefault="002836E2" w:rsidP="002836E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455"/>
        <w:gridCol w:w="472"/>
      </w:tblGrid>
      <w:tr w:rsidR="00AE00EF" w:rsidRPr="003D5382" w14:paraId="10614690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55078FB" w14:textId="77777777" w:rsidR="00AE00EF" w:rsidRPr="003D5382" w:rsidRDefault="00AE00EF" w:rsidP="003D5382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6B3E1743" w14:textId="77777777" w:rsidR="00AE00EF" w:rsidRPr="003D5382" w:rsidRDefault="007D3A1F" w:rsidP="003D5382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3D5382">
              <w:rPr>
                <w:rFonts w:asciiTheme="minorHAnsi" w:hAnsiTheme="minorHAnsi" w:cstheme="minorHAnsi"/>
                <w:b w:val="0"/>
                <w:bCs w:val="0"/>
              </w:rPr>
              <w:t>(nazwa</w:t>
            </w:r>
            <w:r w:rsidR="00AE00EF" w:rsidRPr="003D538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3C178A" w:rsidRPr="003D5382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="00AE00EF" w:rsidRPr="003D5382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80F5CA0" w14:textId="77777777" w:rsidR="00AE00EF" w:rsidRPr="003D5382" w:rsidRDefault="00AE00EF" w:rsidP="003D5382">
            <w:pPr>
              <w:pStyle w:val="WW-Legenda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3D5382" w14:paraId="72E6872F" w14:textId="77777777" w:rsidTr="009E1B83">
        <w:trPr>
          <w:gridAfter w:val="1"/>
          <w:wAfter w:w="472" w:type="dxa"/>
          <w:trHeight w:val="49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CAD05" w14:textId="77777777" w:rsidR="00AE00EF" w:rsidRPr="003D5382" w:rsidRDefault="001376E7" w:rsidP="003D5382">
            <w:pPr>
              <w:pStyle w:val="Nagwek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Oferta</w:t>
            </w:r>
            <w:r w:rsidR="00AE00EF" w:rsidRPr="003D5382">
              <w:rPr>
                <w:rFonts w:cstheme="minorHAnsi"/>
                <w:b/>
                <w:bCs/>
                <w:szCs w:val="20"/>
              </w:rPr>
              <w:t xml:space="preserve"> w </w:t>
            </w:r>
            <w:r w:rsidR="00C5090F" w:rsidRPr="003D5382">
              <w:rPr>
                <w:rFonts w:cstheme="minorHAnsi"/>
                <w:b/>
                <w:bCs/>
                <w:szCs w:val="20"/>
              </w:rPr>
              <w:t>p</w:t>
            </w:r>
            <w:r w:rsidR="00AE00EF" w:rsidRPr="003D5382">
              <w:rPr>
                <w:rFonts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3D5382" w14:paraId="0A22D0C5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10DD0559" w14:textId="77777777" w:rsidR="00AE00EF" w:rsidRPr="003D5382" w:rsidRDefault="00AE00EF" w:rsidP="003D5382">
            <w:pPr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AE00EF" w:rsidRPr="003D5382" w14:paraId="1952BF0E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DA33" w14:textId="77777777" w:rsidR="00AE00EF" w:rsidRPr="003D5382" w:rsidRDefault="00AE00EF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3D5382" w14:paraId="1E045F1F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83E8D" w14:textId="77777777" w:rsidR="00AE00EF" w:rsidRPr="003D5382" w:rsidRDefault="00AE00EF" w:rsidP="003D5382">
            <w:pPr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AE00EF" w:rsidRPr="003D5382" w14:paraId="32FD51F8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EF12" w14:textId="77777777" w:rsidR="00AE00EF" w:rsidRPr="003D5382" w:rsidRDefault="00AE00EF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3D5382" w14:paraId="6152029B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E550F" w14:textId="77777777" w:rsidR="00AE00EF" w:rsidRPr="003D5382" w:rsidRDefault="00AE00EF" w:rsidP="003D5382">
            <w:pPr>
              <w:pStyle w:val="BodyText21"/>
              <w:tabs>
                <w:tab w:val="clear" w:pos="0"/>
              </w:tabs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Składam(y) </w:t>
            </w:r>
            <w:r w:rsidR="001376E7" w:rsidRPr="003D5382">
              <w:rPr>
                <w:rFonts w:cstheme="minorHAnsi"/>
                <w:szCs w:val="20"/>
              </w:rPr>
              <w:t>ofert</w:t>
            </w:r>
            <w:r w:rsidRPr="003D5382">
              <w:rPr>
                <w:rFonts w:cstheme="minorHAnsi"/>
                <w:szCs w:val="20"/>
              </w:rPr>
              <w:t>ę na wykonanie zamówienia, którego przedmiotem jest:</w:t>
            </w:r>
          </w:p>
        </w:tc>
      </w:tr>
      <w:tr w:rsidR="00AE00EF" w:rsidRPr="003D5382" w14:paraId="44B89CD7" w14:textId="77777777" w:rsidTr="00DE2216">
        <w:trPr>
          <w:gridAfter w:val="1"/>
          <w:wAfter w:w="472" w:type="dxa"/>
          <w:trHeight w:val="59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CC34" w14:textId="0BF5FFEC" w:rsidR="00AE00EF" w:rsidRPr="003D5382" w:rsidRDefault="002836E2" w:rsidP="00316883">
            <w:pPr>
              <w:jc w:val="center"/>
              <w:rPr>
                <w:rFonts w:cstheme="minorHAnsi"/>
                <w:b/>
                <w:color w:val="0070C0"/>
                <w:szCs w:val="20"/>
              </w:rPr>
            </w:pPr>
            <w:r w:rsidRPr="00A5126E">
              <w:rPr>
                <w:rStyle w:val="fontstyle01"/>
                <w:b/>
                <w:color w:val="0070C0"/>
              </w:rPr>
              <w:t>Bezgotówkowe tankowanie paliw dla pojazdów oraz maszyn roboczych dla Grupy Kapitałowej ENEA na okres 1</w:t>
            </w:r>
            <w:r>
              <w:rPr>
                <w:rStyle w:val="fontstyle01"/>
                <w:b/>
                <w:color w:val="0070C0"/>
              </w:rPr>
              <w:t>2</w:t>
            </w:r>
            <w:r w:rsidRPr="00A5126E">
              <w:rPr>
                <w:rStyle w:val="fontstyle01"/>
                <w:b/>
                <w:color w:val="0070C0"/>
              </w:rPr>
              <w:t xml:space="preserve"> miesięcy</w:t>
            </w:r>
          </w:p>
        </w:tc>
      </w:tr>
    </w:tbl>
    <w:p w14:paraId="2F652AE4" w14:textId="382B253D" w:rsidR="002836E2" w:rsidRDefault="002836E2" w:rsidP="0090230D">
      <w:pPr>
        <w:pStyle w:val="Akapitzlist"/>
        <w:numPr>
          <w:ilvl w:val="0"/>
          <w:numId w:val="4"/>
        </w:numPr>
        <w:spacing w:before="120" w:line="240" w:lineRule="auto"/>
        <w:jc w:val="both"/>
        <w:rPr>
          <w:rFonts w:cs="Calibri"/>
          <w:b/>
          <w:iCs/>
          <w:szCs w:val="20"/>
        </w:rPr>
      </w:pPr>
      <w:r w:rsidRPr="00561CA9">
        <w:rPr>
          <w:rFonts w:cs="Calibri"/>
          <w:b/>
          <w:iCs/>
          <w:szCs w:val="20"/>
          <w:lang w:eastAsia="pl-PL"/>
        </w:rPr>
        <w:t xml:space="preserve">Oferujemy wykonanie zamówienia w sposób i na warunkach określonych w Warunkach Zamówienia, zgodnie z Opisem Przedmiotu Zamówienia (Rozdział II Warunków Zamówienia), i na zasadach określonych w umowie </w:t>
      </w:r>
      <w:r w:rsidRPr="00307619">
        <w:rPr>
          <w:rFonts w:cs="Calibri"/>
          <w:b/>
          <w:iCs/>
          <w:szCs w:val="20"/>
          <w:lang w:eastAsia="pl-PL"/>
        </w:rPr>
        <w:t xml:space="preserve">zgodnie z poniższymi </w:t>
      </w:r>
      <w:r w:rsidRPr="00A5126E">
        <w:rPr>
          <w:rFonts w:asciiTheme="minorHAnsi" w:hAnsiTheme="minorHAnsi" w:cstheme="minorHAnsi"/>
          <w:b/>
          <w:iCs/>
          <w:szCs w:val="20"/>
          <w:lang w:eastAsia="pl-PL"/>
        </w:rPr>
        <w:t xml:space="preserve">wysokościami </w:t>
      </w:r>
      <w:r w:rsidRPr="00A5126E">
        <w:rPr>
          <w:rFonts w:asciiTheme="minorHAnsi" w:hAnsiTheme="minorHAnsi" w:cstheme="minorHAnsi"/>
          <w:b/>
          <w:szCs w:val="20"/>
          <w:lang w:eastAsia="pl-PL"/>
        </w:rPr>
        <w:t>rabatu:</w:t>
      </w:r>
    </w:p>
    <w:p w14:paraId="30B91183" w14:textId="02E8D8C2" w:rsidR="002836E2" w:rsidRPr="00A5126E" w:rsidRDefault="002836E2" w:rsidP="002836E2">
      <w:pPr>
        <w:numPr>
          <w:ilvl w:val="0"/>
          <w:numId w:val="90"/>
        </w:numPr>
        <w:spacing w:before="120" w:after="120" w:line="240" w:lineRule="auto"/>
        <w:ind w:left="709" w:hanging="218"/>
        <w:contextualSpacing/>
        <w:rPr>
          <w:rFonts w:cstheme="minorHAnsi"/>
          <w:szCs w:val="20"/>
          <w:lang w:eastAsia="en-US"/>
        </w:rPr>
      </w:pPr>
      <w:r w:rsidRPr="00A5126E">
        <w:rPr>
          <w:rFonts w:cstheme="minorHAnsi"/>
          <w:b/>
          <w:szCs w:val="20"/>
          <w:lang w:eastAsia="en-US"/>
        </w:rPr>
        <w:t>przy zakupie paliw na stacjach paliw Wykonawcy w wysokości</w:t>
      </w:r>
      <w:r>
        <w:rPr>
          <w:rStyle w:val="Odwoanieprzypisudolnego"/>
          <w:b/>
          <w:szCs w:val="20"/>
          <w:lang w:eastAsia="en-US"/>
        </w:rPr>
        <w:footnoteReference w:id="2"/>
      </w:r>
      <w:r w:rsidRPr="00A5126E">
        <w:rPr>
          <w:rFonts w:cstheme="minorHAnsi"/>
          <w:szCs w:val="20"/>
          <w:lang w:eastAsia="en-US"/>
        </w:rPr>
        <w:t xml:space="preserve">:  </w:t>
      </w:r>
      <w:r w:rsidRPr="00A5126E">
        <w:rPr>
          <w:rFonts w:cstheme="minorHAnsi"/>
          <w:b/>
          <w:szCs w:val="20"/>
          <w:lang w:eastAsia="en-US"/>
        </w:rPr>
        <w:t xml:space="preserve">……... </w:t>
      </w:r>
      <w:r>
        <w:rPr>
          <w:rFonts w:cstheme="minorHAnsi"/>
          <w:b/>
          <w:szCs w:val="20"/>
          <w:lang w:eastAsia="en-US"/>
        </w:rPr>
        <w:t>zł</w:t>
      </w:r>
      <w:r w:rsidRPr="00A5126E">
        <w:rPr>
          <w:rFonts w:cstheme="minorHAnsi"/>
          <w:szCs w:val="20"/>
          <w:lang w:eastAsia="en-US"/>
        </w:rPr>
        <w:t xml:space="preserve"> (słownie: ……….. </w:t>
      </w:r>
      <w:r>
        <w:rPr>
          <w:rFonts w:cstheme="minorHAnsi"/>
          <w:szCs w:val="20"/>
          <w:lang w:eastAsia="en-US"/>
        </w:rPr>
        <w:t>złotych</w:t>
      </w:r>
      <w:r w:rsidRPr="00A5126E">
        <w:rPr>
          <w:rFonts w:cstheme="minorHAnsi"/>
          <w:szCs w:val="20"/>
          <w:lang w:eastAsia="en-US"/>
        </w:rPr>
        <w:t>) od ceny detalicznej brutto, obowiązującej na danej stacji paliw Wykonawcy w momencie realizacji transakcji, za każdy jeden litr paliwa,</w:t>
      </w:r>
    </w:p>
    <w:p w14:paraId="46E19D1D" w14:textId="77777777" w:rsidR="002836E2" w:rsidRPr="00A5126E" w:rsidRDefault="002836E2" w:rsidP="002836E2">
      <w:pPr>
        <w:spacing w:after="120"/>
        <w:ind w:left="709"/>
        <w:contextualSpacing/>
        <w:rPr>
          <w:rFonts w:cstheme="minorHAnsi"/>
          <w:szCs w:val="20"/>
          <w:lang w:eastAsia="en-US"/>
        </w:rPr>
      </w:pPr>
    </w:p>
    <w:p w14:paraId="58554929" w14:textId="77777777" w:rsidR="002836E2" w:rsidRPr="00A5126E" w:rsidRDefault="002836E2" w:rsidP="002836E2">
      <w:pPr>
        <w:numPr>
          <w:ilvl w:val="0"/>
          <w:numId w:val="90"/>
        </w:numPr>
        <w:spacing w:before="120" w:after="120" w:line="240" w:lineRule="auto"/>
        <w:ind w:left="709" w:hanging="218"/>
        <w:contextualSpacing/>
        <w:rPr>
          <w:rFonts w:cstheme="minorHAnsi"/>
          <w:szCs w:val="20"/>
          <w:lang w:eastAsia="en-US"/>
        </w:rPr>
      </w:pPr>
      <w:r w:rsidRPr="00A5126E">
        <w:rPr>
          <w:rFonts w:cstheme="minorHAnsi"/>
          <w:b/>
          <w:szCs w:val="20"/>
          <w:lang w:eastAsia="en-US"/>
        </w:rPr>
        <w:t xml:space="preserve">przy zakupie usług </w:t>
      </w:r>
      <w:r w:rsidRPr="00A5126E">
        <w:rPr>
          <w:rFonts w:cstheme="minorHAnsi"/>
          <w:b/>
          <w:szCs w:val="20"/>
        </w:rPr>
        <w:t>myjni i odkurzania</w:t>
      </w:r>
      <w:r w:rsidRPr="00A5126E">
        <w:rPr>
          <w:rFonts w:cstheme="minorHAnsi"/>
          <w:b/>
          <w:szCs w:val="20"/>
          <w:lang w:eastAsia="en-US"/>
        </w:rPr>
        <w:t xml:space="preserve"> w wysokości</w:t>
      </w:r>
      <w:r>
        <w:rPr>
          <w:rStyle w:val="Odwoanieprzypisudolnego"/>
          <w:b/>
          <w:szCs w:val="20"/>
          <w:lang w:eastAsia="en-US"/>
        </w:rPr>
        <w:footnoteReference w:id="3"/>
      </w:r>
      <w:r w:rsidRPr="00A5126E">
        <w:rPr>
          <w:rFonts w:cstheme="minorHAnsi"/>
          <w:szCs w:val="20"/>
          <w:lang w:eastAsia="en-US"/>
        </w:rPr>
        <w:t xml:space="preserve">: </w:t>
      </w:r>
      <w:r w:rsidRPr="00A5126E">
        <w:rPr>
          <w:rFonts w:cstheme="minorHAnsi"/>
          <w:b/>
          <w:szCs w:val="20"/>
          <w:lang w:eastAsia="en-US"/>
        </w:rPr>
        <w:t>……... %</w:t>
      </w:r>
      <w:r w:rsidRPr="00A5126E">
        <w:rPr>
          <w:rFonts w:cstheme="minorHAnsi"/>
          <w:szCs w:val="20"/>
          <w:lang w:eastAsia="en-US"/>
        </w:rPr>
        <w:t xml:space="preserve"> (słownie: ……….. %) od ceny detalicznej brutto</w:t>
      </w:r>
      <w:r w:rsidRPr="00A5126E">
        <w:rPr>
          <w:rFonts w:cstheme="minorHAnsi"/>
          <w:szCs w:val="20"/>
        </w:rPr>
        <w:t>, obowiązującej na danej stacji paliw Wykonawcy w momencie realizacji transakcji,</w:t>
      </w:r>
    </w:p>
    <w:p w14:paraId="5AE48BC0" w14:textId="77777777" w:rsidR="002836E2" w:rsidRPr="00A5126E" w:rsidRDefault="002836E2" w:rsidP="002836E2">
      <w:pPr>
        <w:spacing w:after="120"/>
        <w:ind w:left="709"/>
        <w:contextualSpacing/>
        <w:rPr>
          <w:rFonts w:cstheme="minorHAnsi"/>
          <w:szCs w:val="20"/>
          <w:lang w:eastAsia="en-US"/>
        </w:rPr>
      </w:pPr>
    </w:p>
    <w:p w14:paraId="0CD22722" w14:textId="35A38B6F" w:rsidR="002836E2" w:rsidRPr="00A5126E" w:rsidRDefault="002836E2" w:rsidP="002836E2">
      <w:pPr>
        <w:numPr>
          <w:ilvl w:val="0"/>
          <w:numId w:val="90"/>
        </w:numPr>
        <w:spacing w:before="120" w:after="120" w:line="240" w:lineRule="auto"/>
        <w:ind w:left="709" w:hanging="218"/>
        <w:contextualSpacing/>
        <w:rPr>
          <w:rFonts w:cstheme="minorHAnsi"/>
          <w:szCs w:val="20"/>
          <w:lang w:eastAsia="en-US"/>
        </w:rPr>
      </w:pPr>
      <w:r w:rsidRPr="00A5126E">
        <w:rPr>
          <w:rFonts w:cstheme="minorHAnsi"/>
          <w:b/>
          <w:szCs w:val="20"/>
          <w:lang w:eastAsia="en-US"/>
        </w:rPr>
        <w:t xml:space="preserve">przy zakupie produktów </w:t>
      </w:r>
      <w:proofErr w:type="spellStart"/>
      <w:r w:rsidRPr="00A5126E">
        <w:rPr>
          <w:rFonts w:cstheme="minorHAnsi"/>
          <w:b/>
          <w:szCs w:val="20"/>
          <w:lang w:eastAsia="en-US"/>
        </w:rPr>
        <w:t>pozapaliwowych</w:t>
      </w:r>
      <w:proofErr w:type="spellEnd"/>
      <w:r w:rsidR="00DB295A">
        <w:rPr>
          <w:rStyle w:val="Odwoanieprzypisudolnego"/>
          <w:b/>
          <w:szCs w:val="20"/>
          <w:lang w:eastAsia="en-US"/>
        </w:rPr>
        <w:footnoteReference w:id="4"/>
      </w:r>
      <w:r w:rsidRPr="00A5126E">
        <w:rPr>
          <w:rFonts w:cstheme="minorHAnsi"/>
          <w:b/>
          <w:szCs w:val="20"/>
          <w:lang w:eastAsia="en-US"/>
        </w:rPr>
        <w:t xml:space="preserve"> w wysokośc</w:t>
      </w:r>
      <w:r w:rsidR="00DB295A" w:rsidRPr="00DB295A">
        <w:rPr>
          <w:rFonts w:cstheme="minorHAnsi"/>
          <w:b/>
          <w:szCs w:val="20"/>
          <w:vertAlign w:val="superscript"/>
          <w:lang w:eastAsia="en-US"/>
        </w:rPr>
        <w:t>11</w:t>
      </w:r>
      <w:r w:rsidRPr="00A5126E">
        <w:rPr>
          <w:rFonts w:cstheme="minorHAnsi"/>
          <w:szCs w:val="20"/>
          <w:lang w:eastAsia="en-US"/>
        </w:rPr>
        <w:t xml:space="preserve">: </w:t>
      </w:r>
      <w:r w:rsidRPr="00A5126E">
        <w:rPr>
          <w:rFonts w:cstheme="minorHAnsi"/>
          <w:b/>
          <w:szCs w:val="20"/>
          <w:lang w:eastAsia="en-US"/>
        </w:rPr>
        <w:t>……... %</w:t>
      </w:r>
      <w:r w:rsidRPr="00A5126E">
        <w:rPr>
          <w:rFonts w:cstheme="minorHAnsi"/>
          <w:szCs w:val="20"/>
          <w:lang w:eastAsia="en-US"/>
        </w:rPr>
        <w:t xml:space="preserve"> (słownie: ……….. %) od ceny detalicznej brutto</w:t>
      </w:r>
      <w:r w:rsidRPr="00A5126E">
        <w:rPr>
          <w:rFonts w:cstheme="minorHAnsi"/>
        </w:rPr>
        <w:t xml:space="preserve"> </w:t>
      </w:r>
      <w:r w:rsidRPr="00A5126E">
        <w:rPr>
          <w:rFonts w:cstheme="minorHAnsi"/>
          <w:szCs w:val="20"/>
          <w:lang w:eastAsia="en-US"/>
        </w:rPr>
        <w:t>obowiązującej na danej stacji paliw Wykonawcy w momencie realizacji transakcji,</w:t>
      </w:r>
    </w:p>
    <w:p w14:paraId="753409C8" w14:textId="77777777" w:rsidR="002836E2" w:rsidRPr="00A5126E" w:rsidRDefault="002836E2" w:rsidP="002836E2">
      <w:pPr>
        <w:spacing w:after="120"/>
        <w:ind w:left="709"/>
        <w:contextualSpacing/>
        <w:rPr>
          <w:rFonts w:cstheme="minorHAnsi"/>
          <w:szCs w:val="20"/>
          <w:lang w:eastAsia="en-US"/>
        </w:rPr>
      </w:pPr>
    </w:p>
    <w:p w14:paraId="686833F7" w14:textId="57AFB1E2" w:rsidR="002836E2" w:rsidRPr="00A5126E" w:rsidRDefault="002836E2" w:rsidP="0090230D">
      <w:pPr>
        <w:numPr>
          <w:ilvl w:val="0"/>
          <w:numId w:val="90"/>
        </w:numPr>
        <w:spacing w:before="120" w:after="120" w:line="240" w:lineRule="auto"/>
        <w:ind w:left="708" w:hanging="215"/>
        <w:rPr>
          <w:rFonts w:cstheme="minorHAnsi"/>
          <w:szCs w:val="20"/>
          <w:lang w:eastAsia="en-US"/>
        </w:rPr>
      </w:pPr>
      <w:r w:rsidRPr="00A5126E">
        <w:rPr>
          <w:rFonts w:cstheme="minorHAnsi"/>
          <w:b/>
          <w:szCs w:val="20"/>
          <w:lang w:eastAsia="en-US"/>
        </w:rPr>
        <w:t>przy zak</w:t>
      </w:r>
      <w:r w:rsidR="0018264E">
        <w:rPr>
          <w:rFonts w:cstheme="minorHAnsi"/>
          <w:b/>
          <w:szCs w:val="20"/>
          <w:lang w:eastAsia="en-US"/>
        </w:rPr>
        <w:t>upie wszystkich rodzajów płynów</w:t>
      </w:r>
      <w:r w:rsidRPr="00A5126E">
        <w:rPr>
          <w:rFonts w:cstheme="minorHAnsi"/>
          <w:b/>
          <w:szCs w:val="20"/>
          <w:lang w:eastAsia="en-US"/>
        </w:rPr>
        <w:t>y</w:t>
      </w:r>
      <w:r>
        <w:rPr>
          <w:rFonts w:cstheme="minorHAnsi"/>
          <w:b/>
          <w:szCs w:val="20"/>
          <w:vertAlign w:val="superscript"/>
          <w:lang w:eastAsia="en-US"/>
        </w:rPr>
        <w:t>1</w:t>
      </w:r>
      <w:r w:rsidR="00DB295A">
        <w:rPr>
          <w:rFonts w:cstheme="minorHAnsi"/>
          <w:b/>
          <w:szCs w:val="20"/>
          <w:vertAlign w:val="superscript"/>
          <w:lang w:eastAsia="en-US"/>
        </w:rPr>
        <w:t>1</w:t>
      </w:r>
      <w:r w:rsidRPr="00A5126E">
        <w:rPr>
          <w:rFonts w:cstheme="minorHAnsi"/>
          <w:szCs w:val="20"/>
          <w:lang w:eastAsia="en-US"/>
        </w:rPr>
        <w:t>:</w:t>
      </w:r>
      <w:r w:rsidRPr="00A5126E">
        <w:rPr>
          <w:rFonts w:cstheme="minorHAnsi"/>
          <w:b/>
          <w:szCs w:val="20"/>
          <w:lang w:eastAsia="en-US"/>
        </w:rPr>
        <w:t xml:space="preserve"> ……... %</w:t>
      </w:r>
      <w:r w:rsidRPr="00A5126E">
        <w:rPr>
          <w:rFonts w:cstheme="minorHAnsi"/>
          <w:szCs w:val="20"/>
          <w:lang w:eastAsia="en-US"/>
        </w:rPr>
        <w:t xml:space="preserve"> (słownie: ……….. %) od ceny detalicznej brutto obowiązującej na danej stacji paliw Wykonawcy w momencie realizacji transakcji.</w:t>
      </w:r>
    </w:p>
    <w:p w14:paraId="0D0D55ED" w14:textId="77777777" w:rsidR="00004712" w:rsidRPr="0090230D" w:rsidRDefault="00E71FDA" w:rsidP="0090230D">
      <w:pPr>
        <w:numPr>
          <w:ilvl w:val="0"/>
          <w:numId w:val="4"/>
        </w:numPr>
        <w:tabs>
          <w:tab w:val="clear" w:pos="502"/>
        </w:tabs>
        <w:spacing w:before="120" w:after="120"/>
        <w:ind w:left="425" w:right="-34" w:hanging="425"/>
        <w:rPr>
          <w:rFonts w:cstheme="minorHAnsi"/>
          <w:szCs w:val="20"/>
        </w:rPr>
      </w:pPr>
      <w:r w:rsidRPr="0090230D">
        <w:rPr>
          <w:rFonts w:cstheme="minorHAnsi"/>
          <w:szCs w:val="20"/>
        </w:rPr>
        <w:t>Wykonamy</w:t>
      </w:r>
      <w:r w:rsidR="009E1B83" w:rsidRPr="0090230D">
        <w:rPr>
          <w:rFonts w:cstheme="minorHAnsi"/>
          <w:szCs w:val="20"/>
        </w:rPr>
        <w:t xml:space="preserve"> przedmiot zamówienia zgodnie z terminami wskazanymi w </w:t>
      </w:r>
      <w:r w:rsidRPr="0090230D">
        <w:rPr>
          <w:rFonts w:cstheme="minorHAnsi"/>
          <w:szCs w:val="20"/>
        </w:rPr>
        <w:t xml:space="preserve">rozdz. I pkt </w:t>
      </w:r>
      <w:r w:rsidR="000C7836" w:rsidRPr="0090230D">
        <w:rPr>
          <w:rFonts w:cstheme="minorHAnsi"/>
          <w:szCs w:val="20"/>
        </w:rPr>
        <w:t>4</w:t>
      </w:r>
      <w:r w:rsidRPr="0090230D">
        <w:rPr>
          <w:rFonts w:cstheme="minorHAnsi"/>
          <w:szCs w:val="20"/>
        </w:rPr>
        <w:t xml:space="preserve"> WZ.</w:t>
      </w:r>
    </w:p>
    <w:p w14:paraId="36004C7F" w14:textId="23971F4C" w:rsidR="00004712" w:rsidRPr="00004712" w:rsidRDefault="00004712" w:rsidP="00004712">
      <w:pPr>
        <w:numPr>
          <w:ilvl w:val="0"/>
          <w:numId w:val="4"/>
        </w:numPr>
        <w:tabs>
          <w:tab w:val="clear" w:pos="502"/>
        </w:tabs>
        <w:ind w:left="425" w:right="-34" w:hanging="425"/>
        <w:rPr>
          <w:rFonts w:cstheme="minorHAnsi"/>
          <w:sz w:val="18"/>
          <w:szCs w:val="20"/>
        </w:rPr>
      </w:pPr>
      <w:r w:rsidRPr="00C0076C">
        <w:rPr>
          <w:rFonts w:cstheme="minorHAnsi"/>
          <w:b/>
          <w:szCs w:val="20"/>
        </w:rPr>
        <w:t xml:space="preserve">Wykonamy przedmiot zamówienia dla </w:t>
      </w:r>
      <w:r w:rsidR="0090230D">
        <w:rPr>
          <w:rFonts w:cstheme="minorHAnsi"/>
          <w:b/>
          <w:szCs w:val="20"/>
        </w:rPr>
        <w:t>Części</w:t>
      </w:r>
      <w:r w:rsidRPr="00C0076C">
        <w:rPr>
          <w:b/>
          <w:vertAlign w:val="superscript"/>
        </w:rPr>
        <w:footnoteReference w:id="5"/>
      </w:r>
      <w:r w:rsidRPr="00C0076C">
        <w:rPr>
          <w:rFonts w:cstheme="minorHAnsi"/>
          <w:b/>
          <w:szCs w:val="20"/>
        </w:rPr>
        <w:t xml:space="preserve">: ………………………. </w:t>
      </w:r>
      <w:r w:rsidRPr="00004712">
        <w:rPr>
          <w:rFonts w:cstheme="minorHAnsi"/>
          <w:szCs w:val="20"/>
        </w:rPr>
        <w:t>w terminie: 1</w:t>
      </w:r>
      <w:r>
        <w:rPr>
          <w:rFonts w:cstheme="minorHAnsi"/>
          <w:szCs w:val="20"/>
        </w:rPr>
        <w:t>2</w:t>
      </w:r>
      <w:r w:rsidRPr="00004712">
        <w:rPr>
          <w:rFonts w:cstheme="minorHAnsi"/>
          <w:szCs w:val="20"/>
        </w:rPr>
        <w:t xml:space="preserve"> (</w:t>
      </w:r>
      <w:r>
        <w:rPr>
          <w:rFonts w:cstheme="minorHAnsi"/>
          <w:szCs w:val="20"/>
        </w:rPr>
        <w:t>dwunastu</w:t>
      </w:r>
      <w:r w:rsidRPr="00004712">
        <w:rPr>
          <w:rFonts w:cstheme="minorHAnsi"/>
          <w:szCs w:val="20"/>
        </w:rPr>
        <w:t xml:space="preserve">) miesięcy od dnia zawarcia Umowy lub do wyczerpania maksymalnej kwoty łącznego wynagrodzenia należnego Wykonawcy wskazanej w § 5 ust. 1 Umowy Ramowej, której projekt stanowi </w:t>
      </w:r>
      <w:r w:rsidRPr="00004712">
        <w:rPr>
          <w:rFonts w:cstheme="minorHAnsi"/>
          <w:b/>
          <w:szCs w:val="20"/>
        </w:rPr>
        <w:t>Załącznik nr 41 do Warunków Zamówienia</w:t>
      </w:r>
      <w:r w:rsidRPr="00004712">
        <w:rPr>
          <w:rFonts w:cstheme="minorHAnsi"/>
          <w:szCs w:val="20"/>
        </w:rPr>
        <w:t xml:space="preserve"> (w zależności od tego, która z okoliczności zaistnieje wcześniej).</w:t>
      </w:r>
    </w:p>
    <w:p w14:paraId="1F5251BA" w14:textId="77777777" w:rsidR="00D6213B" w:rsidRPr="0090230D" w:rsidRDefault="00D6213B" w:rsidP="0090230D">
      <w:pPr>
        <w:numPr>
          <w:ilvl w:val="0"/>
          <w:numId w:val="4"/>
        </w:numPr>
        <w:tabs>
          <w:tab w:val="clear" w:pos="502"/>
        </w:tabs>
        <w:spacing w:before="120"/>
        <w:ind w:left="425" w:right="-34" w:hanging="425"/>
        <w:rPr>
          <w:rFonts w:cstheme="minorHAnsi"/>
          <w:i/>
          <w:iCs/>
          <w:szCs w:val="20"/>
        </w:rPr>
      </w:pPr>
      <w:r w:rsidRPr="0090230D">
        <w:rPr>
          <w:rFonts w:cstheme="minorHAnsi"/>
          <w:iCs/>
          <w:szCs w:val="20"/>
        </w:rPr>
        <w:t>Oświadczam(y), że:</w:t>
      </w:r>
    </w:p>
    <w:p w14:paraId="34161A59" w14:textId="533C2C2E" w:rsidR="002422DB" w:rsidRPr="0090230D" w:rsidRDefault="00AE00EF" w:rsidP="003D5382">
      <w:pPr>
        <w:pStyle w:val="Akapitzlist"/>
        <w:numPr>
          <w:ilvl w:val="0"/>
          <w:numId w:val="19"/>
        </w:numPr>
        <w:ind w:left="851" w:hanging="284"/>
        <w:jc w:val="both"/>
        <w:rPr>
          <w:rFonts w:asciiTheme="minorHAnsi" w:hAnsiTheme="minorHAnsi" w:cstheme="minorHAnsi"/>
          <w:szCs w:val="20"/>
        </w:rPr>
      </w:pPr>
      <w:r w:rsidRPr="0090230D">
        <w:rPr>
          <w:rFonts w:asciiTheme="minorHAnsi" w:hAnsiTheme="minorHAnsi" w:cstheme="minorHAnsi"/>
          <w:szCs w:val="20"/>
        </w:rPr>
        <w:t>jestem(</w:t>
      </w:r>
      <w:proofErr w:type="spellStart"/>
      <w:r w:rsidRPr="0090230D">
        <w:rPr>
          <w:rFonts w:asciiTheme="minorHAnsi" w:hAnsiTheme="minorHAnsi" w:cstheme="minorHAnsi"/>
          <w:szCs w:val="20"/>
        </w:rPr>
        <w:t>śmy</w:t>
      </w:r>
      <w:proofErr w:type="spellEnd"/>
      <w:r w:rsidRPr="0090230D">
        <w:rPr>
          <w:rFonts w:asciiTheme="minorHAnsi" w:hAnsiTheme="minorHAnsi" w:cstheme="minorHAnsi"/>
          <w:szCs w:val="20"/>
        </w:rPr>
        <w:t xml:space="preserve">) związany(i) niniejszą </w:t>
      </w:r>
      <w:r w:rsidR="001376E7" w:rsidRPr="0090230D">
        <w:rPr>
          <w:rFonts w:asciiTheme="minorHAnsi" w:hAnsiTheme="minorHAnsi" w:cstheme="minorHAnsi"/>
          <w:szCs w:val="20"/>
        </w:rPr>
        <w:t>ofert</w:t>
      </w:r>
      <w:r w:rsidRPr="0090230D">
        <w:rPr>
          <w:rFonts w:asciiTheme="minorHAnsi" w:hAnsiTheme="minorHAnsi" w:cstheme="minorHAnsi"/>
          <w:szCs w:val="20"/>
        </w:rPr>
        <w:t xml:space="preserve">ą przez okres </w:t>
      </w:r>
      <w:r w:rsidR="00F07797" w:rsidRPr="0090230D">
        <w:rPr>
          <w:rFonts w:asciiTheme="minorHAnsi" w:hAnsiTheme="minorHAnsi" w:cstheme="minorHAnsi"/>
          <w:b/>
          <w:szCs w:val="20"/>
        </w:rPr>
        <w:t>9</w:t>
      </w:r>
      <w:r w:rsidR="00D8676E" w:rsidRPr="0090230D">
        <w:rPr>
          <w:rFonts w:asciiTheme="minorHAnsi" w:hAnsiTheme="minorHAnsi" w:cstheme="minorHAnsi"/>
          <w:b/>
          <w:szCs w:val="20"/>
        </w:rPr>
        <w:t>0</w:t>
      </w:r>
      <w:r w:rsidR="00D8676E" w:rsidRPr="0090230D">
        <w:rPr>
          <w:rFonts w:asciiTheme="minorHAnsi" w:hAnsiTheme="minorHAnsi" w:cstheme="minorHAnsi"/>
          <w:b/>
          <w:bCs/>
          <w:szCs w:val="20"/>
        </w:rPr>
        <w:t xml:space="preserve"> </w:t>
      </w:r>
      <w:r w:rsidRPr="0090230D">
        <w:rPr>
          <w:rFonts w:asciiTheme="minorHAnsi" w:hAnsiTheme="minorHAnsi" w:cstheme="minorHAnsi"/>
          <w:b/>
          <w:bCs/>
          <w:szCs w:val="20"/>
        </w:rPr>
        <w:t>dni</w:t>
      </w:r>
      <w:r w:rsidRPr="0090230D">
        <w:rPr>
          <w:rFonts w:asciiTheme="minorHAnsi" w:hAnsiTheme="minorHAnsi" w:cstheme="minorHAnsi"/>
          <w:szCs w:val="20"/>
        </w:rPr>
        <w:t xml:space="preserve"> od upływu terminu składania </w:t>
      </w:r>
      <w:r w:rsidR="001376E7" w:rsidRPr="0090230D">
        <w:rPr>
          <w:rFonts w:asciiTheme="minorHAnsi" w:hAnsiTheme="minorHAnsi" w:cstheme="minorHAnsi"/>
          <w:szCs w:val="20"/>
        </w:rPr>
        <w:t>ofert</w:t>
      </w:r>
      <w:r w:rsidRPr="0090230D">
        <w:rPr>
          <w:rFonts w:asciiTheme="minorHAnsi" w:hAnsiTheme="minorHAnsi" w:cstheme="minorHAnsi"/>
          <w:szCs w:val="20"/>
        </w:rPr>
        <w:t>,</w:t>
      </w:r>
    </w:p>
    <w:p w14:paraId="4EFD90A3" w14:textId="77777777" w:rsidR="004125CD" w:rsidRPr="0090230D" w:rsidRDefault="004125CD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90230D">
        <w:rPr>
          <w:rFonts w:asciiTheme="minorHAnsi" w:hAnsiTheme="minorHAnsi" w:cstheme="minorHAnsi"/>
          <w:szCs w:val="20"/>
        </w:rPr>
        <w:lastRenderedPageBreak/>
        <w:t>zamówienie wykonam(y):</w:t>
      </w:r>
    </w:p>
    <w:p w14:paraId="70A2A1EA" w14:textId="77777777" w:rsidR="00B5330E" w:rsidRPr="0090230D" w:rsidRDefault="00B5330E" w:rsidP="00B5330E">
      <w:pPr>
        <w:pStyle w:val="Akapitzlist"/>
        <w:ind w:left="567"/>
        <w:rPr>
          <w:rFonts w:asciiTheme="minorHAnsi" w:hAnsiTheme="minorHAnsi" w:cstheme="minorHAnsi"/>
          <w:b/>
          <w:bCs/>
          <w:szCs w:val="20"/>
        </w:rPr>
      </w:pPr>
      <w:r w:rsidRPr="0090230D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0230D">
        <w:rPr>
          <w:rFonts w:asciiTheme="minorHAnsi" w:hAnsiTheme="minorHAnsi" w:cstheme="minorHAnsi"/>
          <w:szCs w:val="20"/>
        </w:rPr>
        <w:instrText xml:space="preserve"> FORMCHECKBOX </w:instrText>
      </w:r>
      <w:r w:rsidR="00F120DD">
        <w:rPr>
          <w:rFonts w:asciiTheme="minorHAnsi" w:hAnsiTheme="minorHAnsi" w:cstheme="minorHAnsi"/>
          <w:szCs w:val="20"/>
        </w:rPr>
      </w:r>
      <w:r w:rsidR="00F120DD">
        <w:rPr>
          <w:rFonts w:asciiTheme="minorHAnsi" w:hAnsiTheme="minorHAnsi" w:cstheme="minorHAnsi"/>
          <w:szCs w:val="20"/>
        </w:rPr>
        <w:fldChar w:fldCharType="separate"/>
      </w:r>
      <w:r w:rsidRPr="0090230D">
        <w:rPr>
          <w:rFonts w:asciiTheme="minorHAnsi" w:hAnsiTheme="minorHAnsi" w:cstheme="minorHAnsi"/>
          <w:szCs w:val="20"/>
        </w:rPr>
        <w:fldChar w:fldCharType="end"/>
      </w:r>
      <w:r w:rsidRPr="0090230D">
        <w:rPr>
          <w:rFonts w:asciiTheme="minorHAnsi" w:hAnsiTheme="minorHAnsi" w:cstheme="minorHAnsi"/>
          <w:szCs w:val="20"/>
        </w:rPr>
        <w:t xml:space="preserve"> </w:t>
      </w:r>
      <w:r w:rsidRPr="0090230D">
        <w:rPr>
          <w:rFonts w:asciiTheme="minorHAnsi" w:hAnsiTheme="minorHAnsi" w:cstheme="minorHAnsi"/>
          <w:b/>
          <w:bCs/>
          <w:szCs w:val="20"/>
        </w:rPr>
        <w:t xml:space="preserve">samodzielnie / </w:t>
      </w:r>
      <w:r w:rsidRPr="0090230D">
        <w:rPr>
          <w:rFonts w:asciiTheme="minorHAnsi" w:hAnsiTheme="minorHAnsi" w:cstheme="minorHAnsi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0230D">
        <w:rPr>
          <w:rFonts w:asciiTheme="minorHAnsi" w:hAnsiTheme="minorHAnsi" w:cstheme="minorHAnsi"/>
          <w:b/>
          <w:bCs/>
          <w:szCs w:val="20"/>
        </w:rPr>
        <w:instrText xml:space="preserve"> FORMCHECKBOX </w:instrText>
      </w:r>
      <w:r w:rsidR="00F120DD">
        <w:rPr>
          <w:rFonts w:asciiTheme="minorHAnsi" w:hAnsiTheme="minorHAnsi" w:cstheme="minorHAnsi"/>
          <w:b/>
          <w:bCs/>
          <w:szCs w:val="20"/>
        </w:rPr>
      </w:r>
      <w:r w:rsidR="00F120DD">
        <w:rPr>
          <w:rFonts w:asciiTheme="minorHAnsi" w:hAnsiTheme="minorHAnsi" w:cstheme="minorHAnsi"/>
          <w:b/>
          <w:bCs/>
          <w:szCs w:val="20"/>
        </w:rPr>
        <w:fldChar w:fldCharType="separate"/>
      </w:r>
      <w:r w:rsidRPr="0090230D">
        <w:rPr>
          <w:rFonts w:asciiTheme="minorHAnsi" w:hAnsiTheme="minorHAnsi" w:cstheme="minorHAnsi"/>
          <w:b/>
          <w:bCs/>
          <w:szCs w:val="20"/>
        </w:rPr>
        <w:fldChar w:fldCharType="end"/>
      </w:r>
      <w:r w:rsidRPr="0090230D">
        <w:rPr>
          <w:rFonts w:asciiTheme="minorHAnsi" w:hAnsiTheme="minorHAnsi" w:cstheme="minorHAnsi"/>
          <w:b/>
          <w:bCs/>
          <w:szCs w:val="20"/>
        </w:rPr>
        <w:t xml:space="preserve"> z udziałem podwykonawców</w:t>
      </w:r>
    </w:p>
    <w:p w14:paraId="2A2A9302" w14:textId="77777777" w:rsidR="00B5330E" w:rsidRPr="00C15D3D" w:rsidRDefault="00B5330E" w:rsidP="00B5330E">
      <w:pPr>
        <w:pStyle w:val="Akapitzlist"/>
        <w:tabs>
          <w:tab w:val="left" w:pos="1134"/>
        </w:tabs>
        <w:ind w:left="567"/>
        <w:rPr>
          <w:rFonts w:asciiTheme="minorHAnsi" w:hAnsiTheme="minorHAnsi" w:cstheme="minorHAnsi"/>
          <w:sz w:val="18"/>
          <w:szCs w:val="20"/>
        </w:rPr>
      </w:pPr>
      <w:r w:rsidRPr="00C15D3D">
        <w:rPr>
          <w:rFonts w:asciiTheme="minorHAnsi" w:hAnsiTheme="minorHAnsi" w:cstheme="minorHAnsi"/>
          <w:sz w:val="18"/>
          <w:szCs w:val="20"/>
        </w:rPr>
        <w:t>* części zamówienia, które zostaną zrealizowane przy udziale podwykonawców:</w:t>
      </w:r>
    </w:p>
    <w:tbl>
      <w:tblPr>
        <w:tblStyle w:val="Tabela-Siatka"/>
        <w:tblW w:w="743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3686"/>
        <w:gridCol w:w="3753"/>
      </w:tblGrid>
      <w:tr w:rsidR="00B5330E" w:rsidRPr="00C15D3D" w14:paraId="67F8A985" w14:textId="77777777" w:rsidTr="00561492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7716" w14:textId="77777777" w:rsidR="00B5330E" w:rsidRPr="00C15D3D" w:rsidRDefault="00B5330E" w:rsidP="00561492">
            <w:pPr>
              <w:tabs>
                <w:tab w:val="left" w:pos="720"/>
              </w:tabs>
              <w:spacing w:before="0" w:line="276" w:lineRule="auto"/>
              <w:ind w:left="425"/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 w:rsidRPr="00C15D3D"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Nazwa podwykonawcy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6C26" w14:textId="77777777" w:rsidR="00B5330E" w:rsidRPr="00C15D3D" w:rsidRDefault="00B5330E" w:rsidP="00561492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 w:rsidRPr="00C15D3D"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Części zamówienia</w:t>
            </w:r>
          </w:p>
        </w:tc>
      </w:tr>
      <w:tr w:rsidR="00B5330E" w:rsidRPr="00C15D3D" w14:paraId="552B184F" w14:textId="77777777" w:rsidTr="00561492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4A9A" w14:textId="77777777" w:rsidR="00B5330E" w:rsidRPr="00C15D3D" w:rsidRDefault="00B5330E" w:rsidP="00561492">
            <w:pPr>
              <w:tabs>
                <w:tab w:val="left" w:pos="720"/>
              </w:tabs>
              <w:spacing w:before="0" w:line="276" w:lineRule="auto"/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D661" w14:textId="77777777" w:rsidR="00B5330E" w:rsidRPr="00C15D3D" w:rsidRDefault="00B5330E" w:rsidP="00561492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</w:tr>
      <w:tr w:rsidR="00B5330E" w:rsidRPr="00C15D3D" w14:paraId="6377D944" w14:textId="77777777" w:rsidTr="00561492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7D11" w14:textId="77777777" w:rsidR="00B5330E" w:rsidRPr="00C15D3D" w:rsidRDefault="00B5330E" w:rsidP="00561492">
            <w:pPr>
              <w:tabs>
                <w:tab w:val="left" w:pos="720"/>
              </w:tabs>
              <w:spacing w:before="0" w:line="276" w:lineRule="auto"/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E45F" w14:textId="77777777" w:rsidR="00B5330E" w:rsidRPr="00C15D3D" w:rsidRDefault="00B5330E" w:rsidP="00561492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</w:tr>
    </w:tbl>
    <w:p w14:paraId="07D6EDDB" w14:textId="77777777" w:rsidR="00B5330E" w:rsidRPr="00C15D3D" w:rsidRDefault="00B5330E" w:rsidP="00B5330E">
      <w:pPr>
        <w:widowControl w:val="0"/>
        <w:tabs>
          <w:tab w:val="left" w:pos="709"/>
        </w:tabs>
        <w:ind w:left="639"/>
        <w:contextualSpacing/>
        <w:rPr>
          <w:rFonts w:cstheme="minorHAnsi"/>
          <w:color w:val="000000"/>
          <w:sz w:val="18"/>
          <w:szCs w:val="20"/>
        </w:rPr>
      </w:pPr>
      <w:r w:rsidRPr="00C15D3D">
        <w:rPr>
          <w:rFonts w:cstheme="minorHAnsi"/>
          <w:color w:val="000000"/>
          <w:sz w:val="18"/>
          <w:szCs w:val="20"/>
        </w:rPr>
        <w:t>Jednocześnie oświadczam(y), iż:</w:t>
      </w:r>
    </w:p>
    <w:p w14:paraId="5B6FB077" w14:textId="77777777" w:rsidR="00B5330E" w:rsidRPr="00C15D3D" w:rsidRDefault="00B5330E" w:rsidP="00B5330E">
      <w:pPr>
        <w:pStyle w:val="Akapitzlist"/>
        <w:widowControl w:val="0"/>
        <w:numPr>
          <w:ilvl w:val="2"/>
          <w:numId w:val="19"/>
        </w:numPr>
        <w:tabs>
          <w:tab w:val="left" w:pos="709"/>
        </w:tabs>
        <w:ind w:left="993"/>
        <w:jc w:val="both"/>
        <w:rPr>
          <w:rFonts w:asciiTheme="minorHAnsi" w:hAnsiTheme="minorHAnsi" w:cstheme="minorHAnsi"/>
          <w:color w:val="000000"/>
          <w:sz w:val="18"/>
          <w:szCs w:val="20"/>
        </w:rPr>
      </w:pPr>
      <w:r w:rsidRPr="00C15D3D">
        <w:rPr>
          <w:rFonts w:asciiTheme="minorHAnsi" w:hAnsiTheme="minorHAnsi" w:cstheme="minorHAnsi"/>
          <w:color w:val="000000"/>
          <w:sz w:val="18"/>
          <w:szCs w:val="20"/>
        </w:rPr>
        <w:t>za działania i zaniechania wyżej wymienionych podwykonawców ponoszę(simy) pełną odpowiedzialność w stosunku do Zamawiającego jak za swoje własne.</w:t>
      </w:r>
    </w:p>
    <w:p w14:paraId="66D1B120" w14:textId="3B08CD88" w:rsidR="00B5330E" w:rsidRPr="00C15D3D" w:rsidRDefault="00B5330E" w:rsidP="00B5330E">
      <w:pPr>
        <w:pStyle w:val="Akapitzlist"/>
        <w:widowControl w:val="0"/>
        <w:numPr>
          <w:ilvl w:val="2"/>
          <w:numId w:val="19"/>
        </w:numPr>
        <w:tabs>
          <w:tab w:val="left" w:pos="709"/>
        </w:tabs>
        <w:ind w:left="993"/>
        <w:jc w:val="both"/>
        <w:rPr>
          <w:rFonts w:asciiTheme="minorHAnsi" w:hAnsiTheme="minorHAnsi" w:cstheme="minorHAnsi"/>
          <w:color w:val="000000"/>
          <w:sz w:val="18"/>
          <w:szCs w:val="20"/>
        </w:rPr>
      </w:pPr>
      <w:r w:rsidRPr="00C15D3D">
        <w:rPr>
          <w:rFonts w:asciiTheme="minorHAnsi" w:hAnsiTheme="minorHAnsi" w:cstheme="minorHAnsi"/>
          <w:color w:val="000000"/>
          <w:sz w:val="18"/>
          <w:szCs w:val="20"/>
        </w:rPr>
        <w:t xml:space="preserve">będziemy korzystać z podwykonawców, w stosunku, do których nie znajdują zastosowania przesłanki określone w pkt </w:t>
      </w:r>
      <w:r w:rsidR="00C15D3D" w:rsidRPr="00C15D3D">
        <w:rPr>
          <w:rFonts w:asciiTheme="minorHAnsi" w:hAnsiTheme="minorHAnsi" w:cstheme="minorHAnsi"/>
          <w:color w:val="000000"/>
          <w:sz w:val="18"/>
          <w:szCs w:val="20"/>
        </w:rPr>
        <w:t>5.</w:t>
      </w:r>
      <w:r w:rsidR="00C401FB">
        <w:rPr>
          <w:rFonts w:asciiTheme="minorHAnsi" w:hAnsiTheme="minorHAnsi" w:cstheme="minorHAnsi"/>
          <w:color w:val="000000"/>
          <w:sz w:val="18"/>
          <w:szCs w:val="20"/>
        </w:rPr>
        <w:t>5</w:t>
      </w:r>
      <w:r w:rsidRPr="00C15D3D">
        <w:rPr>
          <w:rFonts w:asciiTheme="minorHAnsi" w:hAnsiTheme="minorHAnsi" w:cstheme="minorHAnsi"/>
          <w:color w:val="000000"/>
          <w:sz w:val="18"/>
          <w:szCs w:val="20"/>
        </w:rPr>
        <w:t xml:space="preserve"> WZ; </w:t>
      </w:r>
    </w:p>
    <w:p w14:paraId="1585080C" w14:textId="77777777" w:rsidR="00C26715" w:rsidRPr="00C15D3D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 w:val="18"/>
          <w:szCs w:val="20"/>
        </w:rPr>
      </w:pPr>
      <w:r w:rsidRPr="00C15D3D">
        <w:rPr>
          <w:rFonts w:asciiTheme="minorHAnsi" w:hAnsiTheme="minorHAnsi" w:cstheme="minorHAnsi"/>
          <w:sz w:val="18"/>
          <w:szCs w:val="20"/>
        </w:rPr>
        <w:t xml:space="preserve">otrzymałem(liśmy) wszelkie informacje konieczne do przygotowania </w:t>
      </w:r>
      <w:r w:rsidR="001376E7" w:rsidRPr="00C15D3D">
        <w:rPr>
          <w:rFonts w:asciiTheme="minorHAnsi" w:hAnsiTheme="minorHAnsi" w:cstheme="minorHAnsi"/>
          <w:sz w:val="18"/>
          <w:szCs w:val="20"/>
        </w:rPr>
        <w:t>ofert</w:t>
      </w:r>
      <w:r w:rsidRPr="00C15D3D">
        <w:rPr>
          <w:rFonts w:asciiTheme="minorHAnsi" w:hAnsiTheme="minorHAnsi" w:cstheme="minorHAnsi"/>
          <w:sz w:val="18"/>
          <w:szCs w:val="20"/>
        </w:rPr>
        <w:t>y,</w:t>
      </w:r>
    </w:p>
    <w:p w14:paraId="2B926BA8" w14:textId="77777777" w:rsidR="00C26715" w:rsidRPr="00C15D3D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 w:val="18"/>
          <w:szCs w:val="20"/>
        </w:rPr>
      </w:pPr>
      <w:r w:rsidRPr="00C15D3D">
        <w:rPr>
          <w:rFonts w:asciiTheme="minorHAnsi" w:hAnsiTheme="minorHAnsi" w:cstheme="minorHAnsi"/>
          <w:sz w:val="18"/>
          <w:szCs w:val="20"/>
        </w:rPr>
        <w:t xml:space="preserve">wyrażamy zgodę na wprowadzenie skanu naszej </w:t>
      </w:r>
      <w:r w:rsidR="001376E7" w:rsidRPr="00C15D3D">
        <w:rPr>
          <w:rFonts w:asciiTheme="minorHAnsi" w:hAnsiTheme="minorHAnsi" w:cstheme="minorHAnsi"/>
          <w:sz w:val="18"/>
          <w:szCs w:val="20"/>
        </w:rPr>
        <w:t>ofert</w:t>
      </w:r>
      <w:r w:rsidRPr="00C15D3D">
        <w:rPr>
          <w:rFonts w:asciiTheme="minorHAnsi" w:hAnsiTheme="minorHAnsi" w:cstheme="minorHAnsi"/>
          <w:sz w:val="18"/>
          <w:szCs w:val="20"/>
        </w:rPr>
        <w:t>y do Platformy Zakupowej Zamawiającego,</w:t>
      </w:r>
    </w:p>
    <w:p w14:paraId="2B38E7D2" w14:textId="659D7630" w:rsidR="00C26715" w:rsidRPr="00C15D3D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 w:val="18"/>
          <w:szCs w:val="20"/>
        </w:rPr>
      </w:pPr>
      <w:r w:rsidRPr="00C15D3D">
        <w:rPr>
          <w:rFonts w:asciiTheme="minorHAnsi" w:hAnsiTheme="minorHAnsi" w:cstheme="minorHAnsi"/>
          <w:sz w:val="18"/>
          <w:szCs w:val="20"/>
        </w:rPr>
        <w:t>akceptuję(</w:t>
      </w:r>
      <w:proofErr w:type="spellStart"/>
      <w:r w:rsidRPr="00C15D3D">
        <w:rPr>
          <w:rFonts w:asciiTheme="minorHAnsi" w:hAnsiTheme="minorHAnsi" w:cstheme="minorHAnsi"/>
          <w:sz w:val="18"/>
          <w:szCs w:val="20"/>
        </w:rPr>
        <w:t>emy</w:t>
      </w:r>
      <w:proofErr w:type="spellEnd"/>
      <w:r w:rsidRPr="00C15D3D">
        <w:rPr>
          <w:rFonts w:asciiTheme="minorHAnsi" w:hAnsiTheme="minorHAnsi" w:cstheme="minorHAnsi"/>
          <w:sz w:val="18"/>
          <w:szCs w:val="20"/>
        </w:rPr>
        <w:t xml:space="preserve">) treść Warunków Zamówienia i w razie wybrania mojej (naszej) </w:t>
      </w:r>
      <w:r w:rsidR="001376E7" w:rsidRPr="00C15D3D">
        <w:rPr>
          <w:rFonts w:asciiTheme="minorHAnsi" w:hAnsiTheme="minorHAnsi" w:cstheme="minorHAnsi"/>
          <w:sz w:val="18"/>
          <w:szCs w:val="20"/>
        </w:rPr>
        <w:t>ofert</w:t>
      </w:r>
      <w:r w:rsidRPr="00C15D3D">
        <w:rPr>
          <w:rFonts w:asciiTheme="minorHAnsi" w:hAnsiTheme="minorHAnsi" w:cstheme="minorHAnsi"/>
          <w:sz w:val="18"/>
          <w:szCs w:val="20"/>
        </w:rPr>
        <w:t>y zobowiązuję(</w:t>
      </w:r>
      <w:proofErr w:type="spellStart"/>
      <w:r w:rsidRPr="00C15D3D">
        <w:rPr>
          <w:rFonts w:asciiTheme="minorHAnsi" w:hAnsiTheme="minorHAnsi" w:cstheme="minorHAnsi"/>
          <w:sz w:val="18"/>
          <w:szCs w:val="20"/>
        </w:rPr>
        <w:t>emy</w:t>
      </w:r>
      <w:proofErr w:type="spellEnd"/>
      <w:r w:rsidRPr="00C15D3D">
        <w:rPr>
          <w:rFonts w:asciiTheme="minorHAnsi" w:hAnsiTheme="minorHAnsi" w:cstheme="minorHAnsi"/>
          <w:sz w:val="18"/>
          <w:szCs w:val="20"/>
        </w:rPr>
        <w:t xml:space="preserve">) się do podpisania Umowy, zgodnej z projektem stanowiącym </w:t>
      </w:r>
      <w:r w:rsidRPr="00C15D3D">
        <w:rPr>
          <w:rFonts w:asciiTheme="minorHAnsi" w:hAnsiTheme="minorHAnsi" w:cstheme="minorHAnsi"/>
          <w:b/>
          <w:sz w:val="18"/>
          <w:szCs w:val="20"/>
        </w:rPr>
        <w:t xml:space="preserve">Załącznik nr </w:t>
      </w:r>
      <w:r w:rsidR="00930221">
        <w:rPr>
          <w:rFonts w:asciiTheme="minorHAnsi" w:hAnsiTheme="minorHAnsi" w:cstheme="minorHAnsi"/>
          <w:b/>
          <w:sz w:val="18"/>
          <w:szCs w:val="20"/>
        </w:rPr>
        <w:t>41</w:t>
      </w:r>
      <w:r w:rsidR="00756F94" w:rsidRPr="00C15D3D">
        <w:rPr>
          <w:rFonts w:asciiTheme="minorHAnsi" w:hAnsiTheme="minorHAnsi" w:cstheme="minorHAnsi"/>
          <w:b/>
          <w:sz w:val="18"/>
          <w:szCs w:val="20"/>
        </w:rPr>
        <w:t xml:space="preserve"> </w:t>
      </w:r>
      <w:r w:rsidRPr="00C15D3D">
        <w:rPr>
          <w:rFonts w:asciiTheme="minorHAnsi" w:hAnsiTheme="minorHAnsi" w:cstheme="minorHAnsi"/>
          <w:b/>
          <w:sz w:val="18"/>
          <w:szCs w:val="20"/>
        </w:rPr>
        <w:t>do Warunków Zamówienia,</w:t>
      </w:r>
    </w:p>
    <w:p w14:paraId="41222A52" w14:textId="77777777" w:rsidR="00C26715" w:rsidRPr="00C15D3D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 w:val="18"/>
          <w:szCs w:val="20"/>
        </w:rPr>
      </w:pPr>
      <w:r w:rsidRPr="00C15D3D">
        <w:rPr>
          <w:rFonts w:asciiTheme="minorHAnsi" w:hAnsiTheme="minorHAnsi" w:cstheme="minorHAnsi"/>
          <w:sz w:val="18"/>
          <w:szCs w:val="20"/>
        </w:rPr>
        <w:t xml:space="preserve">wszelkie informacje zawarte w formularzu </w:t>
      </w:r>
      <w:r w:rsidR="001376E7" w:rsidRPr="00C15D3D">
        <w:rPr>
          <w:rFonts w:asciiTheme="minorHAnsi" w:hAnsiTheme="minorHAnsi" w:cstheme="minorHAnsi"/>
          <w:sz w:val="18"/>
          <w:szCs w:val="20"/>
        </w:rPr>
        <w:t>ofert</w:t>
      </w:r>
      <w:r w:rsidRPr="00C15D3D">
        <w:rPr>
          <w:rFonts w:asciiTheme="minorHAnsi" w:hAnsiTheme="minorHAnsi" w:cstheme="minorHAnsi"/>
          <w:sz w:val="18"/>
          <w:szCs w:val="20"/>
        </w:rPr>
        <w:t>y wraz z załącznikami są zgodne ze stanem faktycznym,</w:t>
      </w:r>
    </w:p>
    <w:p w14:paraId="56BE6D1F" w14:textId="77777777" w:rsidR="004125CD" w:rsidRPr="00C15D3D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 w:val="18"/>
          <w:szCs w:val="20"/>
        </w:rPr>
      </w:pPr>
      <w:r w:rsidRPr="00C15D3D">
        <w:rPr>
          <w:rFonts w:asciiTheme="minorHAnsi" w:hAnsiTheme="minorHAnsi" w:cstheme="minorHAnsi"/>
          <w:sz w:val="18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626D163A" w14:textId="77777777" w:rsidR="004125CD" w:rsidRPr="00C15D3D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 w:val="18"/>
          <w:szCs w:val="20"/>
        </w:rPr>
      </w:pPr>
      <w:r w:rsidRPr="00C15D3D">
        <w:rPr>
          <w:rFonts w:asciiTheme="minorHAnsi" w:hAnsiTheme="minorHAnsi" w:cstheme="minorHAnsi"/>
          <w:sz w:val="18"/>
          <w:szCs w:val="20"/>
        </w:rPr>
        <w:t>zapoznałem(liśmy) się z postanowieniami kodeksu postępowania dla dostawców i partnerów biznesowych Grupy ENEA dostępnymi pod adresem</w:t>
      </w:r>
      <w:r w:rsidR="00B86F9C" w:rsidRPr="00C15D3D">
        <w:rPr>
          <w:rFonts w:asciiTheme="minorHAnsi" w:hAnsiTheme="minorHAnsi" w:cstheme="minorHAnsi"/>
          <w:sz w:val="18"/>
          <w:szCs w:val="20"/>
        </w:rPr>
        <w:t xml:space="preserve"> </w:t>
      </w:r>
      <w:hyperlink r:id="rId12" w:history="1">
        <w:r w:rsidR="00B86F9C" w:rsidRPr="00C15D3D">
          <w:rPr>
            <w:rStyle w:val="Hipercze"/>
            <w:rFonts w:asciiTheme="minorHAnsi" w:hAnsiTheme="minorHAnsi" w:cstheme="minorHAnsi"/>
            <w:sz w:val="18"/>
            <w:szCs w:val="20"/>
          </w:rPr>
          <w:t>https://www.enea.pl/pl/grupaenea/compliance/kodeks-kontrahentow</w:t>
        </w:r>
      </w:hyperlink>
      <w:r w:rsidR="00B86F9C" w:rsidRPr="00C15D3D">
        <w:rPr>
          <w:rFonts w:asciiTheme="minorHAnsi" w:hAnsiTheme="minorHAnsi" w:cstheme="minorHAnsi"/>
          <w:sz w:val="18"/>
          <w:szCs w:val="20"/>
        </w:rPr>
        <w:t xml:space="preserve"> </w:t>
      </w:r>
      <w:r w:rsidRPr="00C15D3D">
        <w:rPr>
          <w:rFonts w:asciiTheme="minorHAnsi" w:hAnsiTheme="minorHAnsi" w:cstheme="minorHAnsi"/>
          <w:sz w:val="18"/>
          <w:szCs w:val="20"/>
        </w:rPr>
        <w:t>oraz zobowiązuję(</w:t>
      </w:r>
      <w:proofErr w:type="spellStart"/>
      <w:r w:rsidRPr="00C15D3D">
        <w:rPr>
          <w:rFonts w:asciiTheme="minorHAnsi" w:hAnsiTheme="minorHAnsi" w:cstheme="minorHAnsi"/>
          <w:sz w:val="18"/>
          <w:szCs w:val="20"/>
        </w:rPr>
        <w:t>emy</w:t>
      </w:r>
      <w:proofErr w:type="spellEnd"/>
      <w:r w:rsidRPr="00C15D3D">
        <w:rPr>
          <w:rFonts w:asciiTheme="minorHAnsi" w:hAnsiTheme="minorHAnsi" w:cstheme="minorHAnsi"/>
          <w:sz w:val="18"/>
          <w:szCs w:val="20"/>
        </w:rPr>
        <w:t xml:space="preserve">) się do ich przestrzegania, </w:t>
      </w:r>
    </w:p>
    <w:p w14:paraId="0DFA925B" w14:textId="77777777" w:rsidR="004125CD" w:rsidRPr="00C15D3D" w:rsidRDefault="00D64EB0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 w:val="18"/>
          <w:szCs w:val="20"/>
        </w:rPr>
      </w:pPr>
      <w:r w:rsidRPr="00C15D3D">
        <w:rPr>
          <w:rFonts w:asciiTheme="minorHAnsi" w:hAnsiTheme="minorHAnsi" w:cstheme="minorHAnsi"/>
          <w:sz w:val="18"/>
          <w:szCs w:val="20"/>
        </w:rPr>
        <w:t xml:space="preserve">w terminie </w:t>
      </w:r>
      <w:r w:rsidR="00000C32" w:rsidRPr="00C15D3D">
        <w:rPr>
          <w:rFonts w:asciiTheme="minorHAnsi" w:hAnsiTheme="minorHAnsi" w:cstheme="minorHAnsi"/>
          <w:sz w:val="18"/>
          <w:szCs w:val="20"/>
        </w:rPr>
        <w:t>3</w:t>
      </w:r>
      <w:r w:rsidR="007D3A1F" w:rsidRPr="00C15D3D">
        <w:rPr>
          <w:rFonts w:asciiTheme="minorHAnsi" w:hAnsiTheme="minorHAnsi" w:cstheme="minorHAnsi"/>
          <w:sz w:val="18"/>
          <w:szCs w:val="20"/>
        </w:rPr>
        <w:t xml:space="preserve"> dni od zawarcia umowy, przekażemy Koordynatorowi umowy kod(y) PKWiU, który(e) dotyczą przedmiotu umowy i będą następnie wskazywane na wystawionej przez nas fakturze VAT,</w:t>
      </w:r>
    </w:p>
    <w:p w14:paraId="60CD5405" w14:textId="77777777" w:rsidR="004125CD" w:rsidRPr="00C15D3D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 w:val="18"/>
          <w:szCs w:val="20"/>
        </w:rPr>
      </w:pPr>
      <w:r w:rsidRPr="00C15D3D">
        <w:rPr>
          <w:rFonts w:asciiTheme="minorHAnsi" w:hAnsiTheme="minorHAnsi" w:cstheme="minorHAnsi"/>
          <w:sz w:val="18"/>
          <w:szCs w:val="20"/>
        </w:rPr>
        <w:t xml:space="preserve">jesteśmy podmiotem, w którym Skarb Państwa posiada bezpośrednio lub pośrednio udziały [dodatkowa informacja do celów statystycznych]: </w:t>
      </w:r>
      <w:r w:rsidRPr="00C15D3D">
        <w:rPr>
          <w:rFonts w:asciiTheme="minorHAnsi" w:hAnsiTheme="minorHAnsi" w:cstheme="minorHAnsi"/>
          <w:sz w:val="18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15D3D">
        <w:rPr>
          <w:rFonts w:asciiTheme="minorHAnsi" w:hAnsiTheme="minorHAnsi" w:cstheme="minorHAnsi"/>
          <w:sz w:val="18"/>
          <w:szCs w:val="20"/>
        </w:rPr>
        <w:instrText xml:space="preserve"> FORMCHECKBOX </w:instrText>
      </w:r>
      <w:r w:rsidR="00F120DD">
        <w:rPr>
          <w:rFonts w:asciiTheme="minorHAnsi" w:hAnsiTheme="minorHAnsi" w:cstheme="minorHAnsi"/>
          <w:sz w:val="18"/>
          <w:szCs w:val="20"/>
        </w:rPr>
      </w:r>
      <w:r w:rsidR="00F120DD">
        <w:rPr>
          <w:rFonts w:asciiTheme="minorHAnsi" w:hAnsiTheme="minorHAnsi" w:cstheme="minorHAnsi"/>
          <w:sz w:val="18"/>
          <w:szCs w:val="20"/>
        </w:rPr>
        <w:fldChar w:fldCharType="separate"/>
      </w:r>
      <w:r w:rsidRPr="00C15D3D">
        <w:rPr>
          <w:rFonts w:asciiTheme="minorHAnsi" w:hAnsiTheme="minorHAnsi" w:cstheme="minorHAnsi"/>
          <w:sz w:val="18"/>
          <w:szCs w:val="20"/>
        </w:rPr>
        <w:fldChar w:fldCharType="end"/>
      </w:r>
      <w:r w:rsidRPr="00C15D3D">
        <w:rPr>
          <w:rFonts w:asciiTheme="minorHAnsi" w:hAnsiTheme="minorHAnsi" w:cstheme="minorHAnsi"/>
          <w:sz w:val="18"/>
          <w:szCs w:val="20"/>
        </w:rPr>
        <w:t xml:space="preserve"> tak / </w:t>
      </w:r>
      <w:r w:rsidRPr="00C15D3D">
        <w:rPr>
          <w:rFonts w:asciiTheme="minorHAnsi" w:hAnsiTheme="minorHAnsi" w:cstheme="minorHAnsi"/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15D3D">
        <w:rPr>
          <w:rFonts w:asciiTheme="minorHAnsi" w:hAnsiTheme="minorHAnsi" w:cstheme="minorHAnsi"/>
          <w:sz w:val="18"/>
          <w:szCs w:val="20"/>
        </w:rPr>
        <w:instrText xml:space="preserve"> FORMCHECKBOX </w:instrText>
      </w:r>
      <w:r w:rsidR="00F120DD">
        <w:rPr>
          <w:rFonts w:asciiTheme="minorHAnsi" w:hAnsiTheme="minorHAnsi" w:cstheme="minorHAnsi"/>
          <w:sz w:val="18"/>
          <w:szCs w:val="20"/>
        </w:rPr>
      </w:r>
      <w:r w:rsidR="00F120DD">
        <w:rPr>
          <w:rFonts w:asciiTheme="minorHAnsi" w:hAnsiTheme="minorHAnsi" w:cstheme="minorHAnsi"/>
          <w:sz w:val="18"/>
          <w:szCs w:val="20"/>
        </w:rPr>
        <w:fldChar w:fldCharType="separate"/>
      </w:r>
      <w:r w:rsidRPr="00C15D3D">
        <w:rPr>
          <w:rFonts w:asciiTheme="minorHAnsi" w:hAnsiTheme="minorHAnsi" w:cstheme="minorHAnsi"/>
          <w:sz w:val="18"/>
          <w:szCs w:val="20"/>
        </w:rPr>
        <w:fldChar w:fldCharType="end"/>
      </w:r>
      <w:r w:rsidRPr="00C15D3D">
        <w:rPr>
          <w:rFonts w:asciiTheme="minorHAnsi" w:hAnsiTheme="minorHAnsi" w:cstheme="minorHAnsi"/>
          <w:sz w:val="18"/>
          <w:szCs w:val="20"/>
        </w:rPr>
        <w:t xml:space="preserve"> nie</w:t>
      </w:r>
    </w:p>
    <w:p w14:paraId="401D2F0A" w14:textId="77777777" w:rsidR="004125CD" w:rsidRPr="00C15D3D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 w:val="18"/>
          <w:szCs w:val="20"/>
        </w:rPr>
      </w:pPr>
      <w:r w:rsidRPr="00C15D3D">
        <w:rPr>
          <w:rFonts w:asciiTheme="minorHAnsi" w:hAnsiTheme="minorHAnsi" w:cstheme="minorHAnsi"/>
          <w:sz w:val="18"/>
          <w:szCs w:val="20"/>
        </w:rPr>
        <w:t>osobą uprawnioną do udzielania wyjaśnień Zamawiającemu w imieniu Wykonawcy jest:</w:t>
      </w:r>
    </w:p>
    <w:p w14:paraId="3AA269B3" w14:textId="77777777" w:rsidR="004125CD" w:rsidRPr="00C15D3D" w:rsidRDefault="007D3A1F" w:rsidP="003D5382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iCs/>
          <w:sz w:val="18"/>
          <w:szCs w:val="20"/>
        </w:rPr>
      </w:pPr>
      <w:r w:rsidRPr="00C15D3D">
        <w:rPr>
          <w:rFonts w:asciiTheme="minorHAnsi" w:hAnsiTheme="minorHAnsi" w:cstheme="minorHAnsi"/>
          <w:iCs/>
          <w:sz w:val="18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03BDD46B" w14:textId="77777777" w:rsidR="004125CD" w:rsidRPr="00C15D3D" w:rsidRDefault="003B17F3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 w:val="18"/>
          <w:szCs w:val="20"/>
        </w:rPr>
      </w:pPr>
      <w:r w:rsidRPr="00C15D3D">
        <w:rPr>
          <w:rFonts w:asciiTheme="minorHAnsi" w:hAnsiTheme="minorHAnsi" w:cstheme="minorHAnsi"/>
          <w:sz w:val="18"/>
          <w:szCs w:val="20"/>
        </w:rPr>
        <w:t>informacje</w:t>
      </w:r>
      <w:r w:rsidRPr="00C15D3D">
        <w:rPr>
          <w:rFonts w:asciiTheme="minorHAnsi" w:hAnsiTheme="minorHAnsi" w:cstheme="minorHAnsi"/>
          <w:sz w:val="18"/>
          <w:szCs w:val="20"/>
          <w:lang w:eastAsia="pl-PL"/>
        </w:rPr>
        <w:t xml:space="preserve"> o aukcji elektronicznej należy przesłać na adres e-mail: ………………….…….……...</w:t>
      </w:r>
    </w:p>
    <w:p w14:paraId="248ABEED" w14:textId="77777777" w:rsidR="004125CD" w:rsidRPr="00C15D3D" w:rsidRDefault="00A5562E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 w:val="18"/>
          <w:szCs w:val="20"/>
        </w:rPr>
      </w:pPr>
      <w:r w:rsidRPr="00C15D3D">
        <w:rPr>
          <w:rFonts w:asciiTheme="minorHAnsi" w:eastAsiaTheme="minorHAnsi" w:hAnsiTheme="minorHAnsi" w:cstheme="minorHAnsi"/>
          <w:color w:val="000000"/>
          <w:sz w:val="18"/>
          <w:szCs w:val="20"/>
        </w:rPr>
        <w:t xml:space="preserve">Dane osobowe osób reprezentujących, pracowników Zamawiającego, które zostały przekazane Wykonawcy w ramach niniejszego postępowania, przetwarzane będą zgodnie z klauzulą informacyjną, której treść: </w:t>
      </w:r>
    </w:p>
    <w:p w14:paraId="79CB4A75" w14:textId="77777777" w:rsidR="004125CD" w:rsidRPr="00C15D3D" w:rsidRDefault="00A5562E" w:rsidP="003D5382">
      <w:pPr>
        <w:pStyle w:val="Akapitzlist"/>
        <w:ind w:left="851"/>
        <w:contextualSpacing w:val="0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  <w:sz w:val="18"/>
          <w:szCs w:val="20"/>
        </w:rPr>
      </w:pPr>
      <w:r w:rsidRPr="00C15D3D">
        <w:rPr>
          <w:rFonts w:asciiTheme="minorHAnsi" w:hAnsiTheme="minorHAnsi" w:cstheme="minorHAnsi"/>
          <w:sz w:val="18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15D3D">
        <w:rPr>
          <w:rFonts w:asciiTheme="minorHAnsi" w:hAnsiTheme="minorHAnsi" w:cstheme="minorHAnsi"/>
          <w:sz w:val="18"/>
          <w:szCs w:val="20"/>
        </w:rPr>
        <w:instrText xml:space="preserve"> FORMCHECKBOX </w:instrText>
      </w:r>
      <w:r w:rsidR="00F120DD">
        <w:rPr>
          <w:rFonts w:asciiTheme="minorHAnsi" w:hAnsiTheme="minorHAnsi" w:cstheme="minorHAnsi"/>
          <w:sz w:val="18"/>
          <w:szCs w:val="20"/>
        </w:rPr>
      </w:r>
      <w:r w:rsidR="00F120DD">
        <w:rPr>
          <w:rFonts w:asciiTheme="minorHAnsi" w:hAnsiTheme="minorHAnsi" w:cstheme="minorHAnsi"/>
          <w:sz w:val="18"/>
          <w:szCs w:val="20"/>
        </w:rPr>
        <w:fldChar w:fldCharType="separate"/>
      </w:r>
      <w:r w:rsidRPr="00C15D3D">
        <w:rPr>
          <w:rFonts w:asciiTheme="minorHAnsi" w:hAnsiTheme="minorHAnsi" w:cstheme="minorHAnsi"/>
          <w:sz w:val="18"/>
          <w:szCs w:val="20"/>
        </w:rPr>
        <w:fldChar w:fldCharType="end"/>
      </w:r>
      <w:r w:rsidRPr="00C15D3D">
        <w:rPr>
          <w:rFonts w:asciiTheme="minorHAnsi" w:hAnsiTheme="minorHAnsi" w:cstheme="minorHAnsi"/>
          <w:sz w:val="18"/>
          <w:szCs w:val="20"/>
        </w:rPr>
        <w:t xml:space="preserve"> </w:t>
      </w:r>
      <w:r w:rsidRPr="00C15D3D">
        <w:rPr>
          <w:rFonts w:asciiTheme="minorHAnsi" w:eastAsiaTheme="minorHAnsi" w:hAnsiTheme="minorHAnsi" w:cstheme="minorHAnsi"/>
          <w:color w:val="000000"/>
          <w:sz w:val="18"/>
          <w:szCs w:val="20"/>
        </w:rPr>
        <w:t xml:space="preserve">dostępna jest na stronach internetowych Wykonawcy - link do klauzul; </w:t>
      </w:r>
      <w:r w:rsidRPr="00C15D3D">
        <w:rPr>
          <w:rFonts w:asciiTheme="minorHAnsi" w:eastAsiaTheme="minorHAnsi" w:hAnsiTheme="minorHAnsi" w:cstheme="minorHAnsi"/>
          <w:color w:val="0000FF"/>
          <w:sz w:val="18"/>
          <w:szCs w:val="20"/>
        </w:rPr>
        <w:t xml:space="preserve">http://www. …… </w:t>
      </w:r>
      <w:r w:rsidRPr="00C15D3D">
        <w:rPr>
          <w:rFonts w:asciiTheme="minorHAnsi" w:eastAsiaTheme="minorHAnsi" w:hAnsiTheme="minorHAnsi" w:cstheme="minorHAnsi"/>
          <w:b/>
          <w:bCs/>
          <w:i/>
          <w:iCs/>
          <w:color w:val="000000"/>
          <w:sz w:val="18"/>
          <w:szCs w:val="20"/>
        </w:rPr>
        <w:t xml:space="preserve">(uzupełnić - jeśli dotyczy) </w:t>
      </w:r>
    </w:p>
    <w:p w14:paraId="06F46BD5" w14:textId="77777777" w:rsidR="00756F94" w:rsidRPr="00C15D3D" w:rsidRDefault="00A5562E" w:rsidP="003D5382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sz w:val="18"/>
          <w:szCs w:val="20"/>
        </w:rPr>
      </w:pPr>
      <w:r w:rsidRPr="00C15D3D">
        <w:rPr>
          <w:rFonts w:asciiTheme="minorHAnsi" w:hAnsiTheme="minorHAnsi" w:cstheme="minorHAnsi"/>
          <w:sz w:val="18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15D3D">
        <w:rPr>
          <w:rFonts w:asciiTheme="minorHAnsi" w:hAnsiTheme="minorHAnsi" w:cstheme="minorHAnsi"/>
          <w:sz w:val="18"/>
          <w:szCs w:val="20"/>
        </w:rPr>
        <w:instrText xml:space="preserve"> FORMCHECKBOX </w:instrText>
      </w:r>
      <w:r w:rsidR="00F120DD">
        <w:rPr>
          <w:rFonts w:asciiTheme="minorHAnsi" w:hAnsiTheme="minorHAnsi" w:cstheme="minorHAnsi"/>
          <w:sz w:val="18"/>
          <w:szCs w:val="20"/>
        </w:rPr>
      </w:r>
      <w:r w:rsidR="00F120DD">
        <w:rPr>
          <w:rFonts w:asciiTheme="minorHAnsi" w:hAnsiTheme="minorHAnsi" w:cstheme="minorHAnsi"/>
          <w:sz w:val="18"/>
          <w:szCs w:val="20"/>
        </w:rPr>
        <w:fldChar w:fldCharType="separate"/>
      </w:r>
      <w:r w:rsidRPr="00C15D3D">
        <w:rPr>
          <w:rFonts w:asciiTheme="minorHAnsi" w:hAnsiTheme="minorHAnsi" w:cstheme="minorHAnsi"/>
          <w:sz w:val="18"/>
          <w:szCs w:val="20"/>
        </w:rPr>
        <w:fldChar w:fldCharType="end"/>
      </w:r>
      <w:r w:rsidRPr="00C15D3D">
        <w:rPr>
          <w:rFonts w:asciiTheme="minorHAnsi" w:hAnsiTheme="minorHAnsi" w:cstheme="minorHAnsi"/>
          <w:sz w:val="18"/>
          <w:szCs w:val="20"/>
        </w:rPr>
        <w:t xml:space="preserve"> </w:t>
      </w:r>
      <w:r w:rsidRPr="00C15D3D">
        <w:rPr>
          <w:rFonts w:asciiTheme="minorHAnsi" w:eastAsiaTheme="minorHAnsi" w:hAnsiTheme="minorHAnsi" w:cstheme="minorHAnsi"/>
          <w:color w:val="000000"/>
          <w:sz w:val="18"/>
          <w:szCs w:val="20"/>
        </w:rPr>
        <w:t xml:space="preserve">przekazana została jako załącznik do </w:t>
      </w:r>
      <w:r w:rsidR="001376E7" w:rsidRPr="00C15D3D">
        <w:rPr>
          <w:rFonts w:asciiTheme="minorHAnsi" w:eastAsiaTheme="minorHAnsi" w:hAnsiTheme="minorHAnsi" w:cstheme="minorHAnsi"/>
          <w:color w:val="000000"/>
          <w:sz w:val="18"/>
          <w:szCs w:val="20"/>
        </w:rPr>
        <w:t>Ofert</w:t>
      </w:r>
      <w:r w:rsidRPr="00C15D3D">
        <w:rPr>
          <w:rFonts w:asciiTheme="minorHAnsi" w:eastAsiaTheme="minorHAnsi" w:hAnsiTheme="minorHAnsi" w:cstheme="minorHAnsi"/>
          <w:color w:val="000000"/>
          <w:sz w:val="18"/>
          <w:szCs w:val="20"/>
        </w:rPr>
        <w:t>y.</w:t>
      </w:r>
    </w:p>
    <w:p w14:paraId="69D991A2" w14:textId="77777777" w:rsidR="00D14E47" w:rsidRPr="00C15D3D" w:rsidRDefault="00D14E47" w:rsidP="003D5382">
      <w:pPr>
        <w:numPr>
          <w:ilvl w:val="0"/>
          <w:numId w:val="4"/>
        </w:numPr>
        <w:ind w:right="-34" w:hanging="426"/>
        <w:jc w:val="left"/>
        <w:rPr>
          <w:rFonts w:cstheme="minorHAnsi"/>
          <w:iCs/>
          <w:sz w:val="18"/>
          <w:szCs w:val="20"/>
        </w:rPr>
      </w:pPr>
      <w:r w:rsidRPr="00C15D3D">
        <w:rPr>
          <w:rFonts w:cstheme="minorHAnsi"/>
          <w:iCs/>
          <w:sz w:val="18"/>
          <w:szCs w:val="20"/>
        </w:rPr>
        <w:t xml:space="preserve">W przypadku wybrania naszej </w:t>
      </w:r>
      <w:r w:rsidR="001376E7" w:rsidRPr="00C15D3D">
        <w:rPr>
          <w:rFonts w:cstheme="minorHAnsi"/>
          <w:iCs/>
          <w:sz w:val="18"/>
          <w:szCs w:val="20"/>
        </w:rPr>
        <w:t>ofert</w:t>
      </w:r>
      <w:r w:rsidRPr="00C15D3D">
        <w:rPr>
          <w:rFonts w:cstheme="minorHAnsi"/>
          <w:iCs/>
          <w:sz w:val="18"/>
          <w:szCs w:val="20"/>
        </w:rPr>
        <w:t>y jako najkorzystniejszej podaje</w:t>
      </w:r>
      <w:r w:rsidR="00756F94" w:rsidRPr="00C15D3D">
        <w:rPr>
          <w:rFonts w:cstheme="minorHAnsi"/>
          <w:iCs/>
          <w:sz w:val="18"/>
          <w:szCs w:val="20"/>
        </w:rPr>
        <w:t>my dane, niezbędne do zawarcia U</w:t>
      </w:r>
      <w:r w:rsidRPr="00C15D3D">
        <w:rPr>
          <w:rFonts w:cstheme="minorHAnsi"/>
          <w:iCs/>
          <w:sz w:val="18"/>
          <w:szCs w:val="20"/>
        </w:rPr>
        <w:t>mowy:</w:t>
      </w:r>
    </w:p>
    <w:p w14:paraId="5AB4EA16" w14:textId="77777777" w:rsidR="00D14E47" w:rsidRPr="00C15D3D" w:rsidRDefault="00D14E47" w:rsidP="003D5382">
      <w:pPr>
        <w:ind w:left="482"/>
        <w:contextualSpacing/>
        <w:rPr>
          <w:rFonts w:cstheme="minorHAnsi"/>
          <w:sz w:val="18"/>
          <w:szCs w:val="20"/>
          <w:u w:val="single"/>
        </w:rPr>
      </w:pPr>
      <w:r w:rsidRPr="00C15D3D">
        <w:rPr>
          <w:rFonts w:cstheme="minorHAnsi"/>
          <w:sz w:val="18"/>
          <w:szCs w:val="20"/>
          <w:u w:val="single"/>
        </w:rPr>
        <w:t xml:space="preserve">[należy uzupełnić, o ile dane są znane na etapie składania </w:t>
      </w:r>
      <w:r w:rsidR="001376E7" w:rsidRPr="00C15D3D">
        <w:rPr>
          <w:rFonts w:cstheme="minorHAnsi"/>
          <w:sz w:val="18"/>
          <w:szCs w:val="20"/>
          <w:u w:val="single"/>
        </w:rPr>
        <w:t>ofert</w:t>
      </w:r>
      <w:r w:rsidRPr="00C15D3D">
        <w:rPr>
          <w:rFonts w:cstheme="minorHAnsi"/>
          <w:sz w:val="18"/>
          <w:szCs w:val="20"/>
          <w:u w:val="single"/>
        </w:rPr>
        <w:t xml:space="preserve">y] </w:t>
      </w:r>
    </w:p>
    <w:p w14:paraId="69853FF5" w14:textId="77777777" w:rsidR="00D14E47" w:rsidRPr="00C15D3D" w:rsidRDefault="00D14E47" w:rsidP="0079725A">
      <w:pPr>
        <w:pStyle w:val="Akapitzlist"/>
        <w:numPr>
          <w:ilvl w:val="0"/>
          <w:numId w:val="61"/>
        </w:numPr>
        <w:ind w:left="851" w:hanging="284"/>
        <w:contextualSpacing w:val="0"/>
        <w:jc w:val="both"/>
        <w:rPr>
          <w:rFonts w:asciiTheme="minorHAnsi" w:eastAsiaTheme="minorHAnsi" w:hAnsiTheme="minorHAnsi" w:cstheme="minorHAnsi"/>
          <w:color w:val="000000"/>
          <w:sz w:val="18"/>
          <w:szCs w:val="20"/>
        </w:rPr>
      </w:pPr>
      <w:r w:rsidRPr="00C15D3D">
        <w:rPr>
          <w:rFonts w:asciiTheme="minorHAnsi" w:eastAsiaTheme="minorHAnsi" w:hAnsiTheme="minorHAnsi" w:cstheme="minorHAnsi"/>
          <w:color w:val="000000"/>
          <w:sz w:val="18"/>
          <w:szCs w:val="20"/>
        </w:rPr>
        <w:t xml:space="preserve">W moim(naszym) imieniu umowę zawrze Pan(i)………. Pełniący(a) funkcję………. </w:t>
      </w:r>
    </w:p>
    <w:p w14:paraId="37F37E69" w14:textId="77777777" w:rsidR="00D14E47" w:rsidRPr="00C15D3D" w:rsidRDefault="00D14E47" w:rsidP="0079725A">
      <w:pPr>
        <w:pStyle w:val="Akapitzlist"/>
        <w:numPr>
          <w:ilvl w:val="0"/>
          <w:numId w:val="61"/>
        </w:numPr>
        <w:ind w:left="851" w:hanging="284"/>
        <w:contextualSpacing w:val="0"/>
        <w:jc w:val="both"/>
        <w:rPr>
          <w:rFonts w:asciiTheme="minorHAnsi" w:hAnsiTheme="minorHAnsi" w:cstheme="minorHAnsi"/>
          <w:sz w:val="18"/>
          <w:szCs w:val="20"/>
        </w:rPr>
      </w:pPr>
      <w:r w:rsidRPr="00C15D3D">
        <w:rPr>
          <w:rFonts w:asciiTheme="minorHAnsi" w:eastAsiaTheme="minorHAnsi" w:hAnsiTheme="minorHAnsi" w:cstheme="minorHAnsi"/>
          <w:color w:val="000000"/>
          <w:sz w:val="18"/>
          <w:szCs w:val="20"/>
        </w:rPr>
        <w:t>W celu realizacji przedmiotu Umowy, wyznaczam(y) osobę odpowiedzialną za prawidłową realizację Umowy</w:t>
      </w:r>
      <w:r w:rsidR="004125CD" w:rsidRPr="00C15D3D">
        <w:rPr>
          <w:rFonts w:asciiTheme="minorHAnsi" w:hAnsiTheme="minorHAnsi" w:cstheme="minorHAnsi"/>
          <w:sz w:val="18"/>
          <w:szCs w:val="20"/>
        </w:rPr>
        <w:t xml:space="preserve"> – Koordynatorów </w:t>
      </w:r>
      <w:r w:rsidRPr="00C15D3D">
        <w:rPr>
          <w:rFonts w:asciiTheme="minorHAnsi" w:hAnsiTheme="minorHAnsi" w:cstheme="minorHAnsi"/>
          <w:sz w:val="18"/>
          <w:szCs w:val="20"/>
        </w:rPr>
        <w:t>Umowy:</w:t>
      </w:r>
    </w:p>
    <w:p w14:paraId="134544E9" w14:textId="77777777" w:rsidR="00D14E47" w:rsidRPr="00C15D3D" w:rsidRDefault="00D14E47" w:rsidP="003D5382">
      <w:pPr>
        <w:ind w:left="851" w:right="402"/>
        <w:contextualSpacing/>
        <w:rPr>
          <w:rFonts w:cstheme="minorHAnsi"/>
          <w:sz w:val="18"/>
          <w:szCs w:val="20"/>
        </w:rPr>
      </w:pPr>
      <w:r w:rsidRPr="00C15D3D">
        <w:rPr>
          <w:rFonts w:cstheme="minorHAnsi"/>
          <w:sz w:val="18"/>
          <w:szCs w:val="20"/>
        </w:rPr>
        <w:t>Imię</w:t>
      </w:r>
      <w:r w:rsidR="00756F94" w:rsidRPr="00C15D3D">
        <w:rPr>
          <w:rFonts w:cstheme="minorHAnsi"/>
          <w:sz w:val="18"/>
          <w:szCs w:val="20"/>
        </w:rPr>
        <w:t xml:space="preserve"> i</w:t>
      </w:r>
      <w:r w:rsidRPr="00C15D3D">
        <w:rPr>
          <w:rFonts w:cstheme="minorHAnsi"/>
          <w:sz w:val="18"/>
          <w:szCs w:val="20"/>
        </w:rPr>
        <w:t xml:space="preserve"> nazwisko: </w:t>
      </w:r>
    </w:p>
    <w:p w14:paraId="63714C0D" w14:textId="77777777" w:rsidR="00D14E47" w:rsidRPr="00C15D3D" w:rsidRDefault="004125CD" w:rsidP="003D5382">
      <w:pPr>
        <w:ind w:left="851" w:right="402"/>
        <w:contextualSpacing/>
        <w:rPr>
          <w:rFonts w:cstheme="minorHAnsi"/>
          <w:sz w:val="18"/>
          <w:szCs w:val="20"/>
        </w:rPr>
      </w:pPr>
      <w:r w:rsidRPr="00C15D3D">
        <w:rPr>
          <w:rFonts w:cstheme="minorHAnsi"/>
          <w:sz w:val="18"/>
          <w:szCs w:val="20"/>
        </w:rPr>
        <w:t xml:space="preserve">e-mail: </w:t>
      </w:r>
      <w:r w:rsidR="00D14E47" w:rsidRPr="00C15D3D">
        <w:rPr>
          <w:rFonts w:cstheme="minorHAnsi"/>
          <w:sz w:val="18"/>
          <w:szCs w:val="20"/>
        </w:rPr>
        <w:t>…..</w:t>
      </w:r>
    </w:p>
    <w:p w14:paraId="0C7F6B6A" w14:textId="77777777" w:rsidR="00D14E47" w:rsidRPr="00C15D3D" w:rsidRDefault="00D14E47" w:rsidP="003D5382">
      <w:pPr>
        <w:ind w:left="851" w:right="402"/>
        <w:contextualSpacing/>
        <w:rPr>
          <w:rFonts w:cstheme="minorHAnsi"/>
          <w:sz w:val="18"/>
          <w:szCs w:val="20"/>
        </w:rPr>
      </w:pPr>
      <w:r w:rsidRPr="00C15D3D">
        <w:rPr>
          <w:rFonts w:cstheme="minorHAnsi"/>
          <w:sz w:val="18"/>
          <w:szCs w:val="20"/>
        </w:rPr>
        <w:t>nr tel.</w:t>
      </w:r>
      <w:r w:rsidR="003E40D2" w:rsidRPr="00C15D3D">
        <w:rPr>
          <w:rFonts w:cstheme="minorHAnsi"/>
          <w:sz w:val="18"/>
          <w:szCs w:val="20"/>
        </w:rPr>
        <w:t xml:space="preserve"> </w:t>
      </w:r>
      <w:r w:rsidRPr="00C15D3D">
        <w:rPr>
          <w:rFonts w:cstheme="minorHAnsi"/>
          <w:sz w:val="18"/>
          <w:szCs w:val="20"/>
        </w:rPr>
        <w:t>…..</w:t>
      </w:r>
    </w:p>
    <w:p w14:paraId="0F486913" w14:textId="77777777" w:rsidR="00D14E47" w:rsidRPr="00C15D3D" w:rsidRDefault="00D14E47" w:rsidP="003D5382">
      <w:pPr>
        <w:ind w:left="851" w:right="403"/>
        <w:rPr>
          <w:rFonts w:cstheme="minorHAnsi"/>
          <w:iCs/>
          <w:sz w:val="18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C15D3D" w14:paraId="6D4A9448" w14:textId="77777777" w:rsidTr="007D3A1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ADC8" w14:textId="77777777" w:rsidR="00EE5356" w:rsidRPr="00C15D3D" w:rsidRDefault="00EE5356" w:rsidP="003D5382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AE1F" w14:textId="77777777" w:rsidR="00EE5356" w:rsidRPr="00C15D3D" w:rsidRDefault="00EE5356" w:rsidP="003D5382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EE5356" w:rsidRPr="00C15D3D" w14:paraId="2DFBDC4C" w14:textId="77777777" w:rsidTr="007D3A1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12770C3" w14:textId="77777777" w:rsidR="00EE5356" w:rsidRPr="00C15D3D" w:rsidRDefault="00EE5356" w:rsidP="003D5382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C15D3D">
              <w:rPr>
                <w:rFonts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11DC42D" w14:textId="77777777" w:rsidR="00EE5356" w:rsidRPr="00C15D3D" w:rsidRDefault="0025327E" w:rsidP="003D5382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C15D3D">
              <w:rPr>
                <w:rFonts w:cstheme="minorHAnsi"/>
                <w:b/>
                <w:sz w:val="18"/>
                <w:szCs w:val="20"/>
              </w:rPr>
              <w:t>P</w:t>
            </w:r>
            <w:r w:rsidR="00EE5356" w:rsidRPr="00C15D3D">
              <w:rPr>
                <w:rFonts w:cstheme="minorHAnsi"/>
                <w:b/>
                <w:sz w:val="18"/>
                <w:szCs w:val="20"/>
              </w:rPr>
              <w:t>odpis przedstawiciela(i) Wykonawcy</w:t>
            </w:r>
          </w:p>
        </w:tc>
      </w:tr>
    </w:tbl>
    <w:p w14:paraId="323F234E" w14:textId="77777777" w:rsidR="00A25BAF" w:rsidRPr="003D5382" w:rsidRDefault="00C57CD3" w:rsidP="003D5382">
      <w:pPr>
        <w:pStyle w:val="Nagwek"/>
        <w:tabs>
          <w:tab w:val="left" w:pos="7680"/>
        </w:tabs>
        <w:rPr>
          <w:rFonts w:cstheme="minorHAnsi"/>
          <w:b/>
          <w:szCs w:val="20"/>
          <w:u w:val="single"/>
        </w:rPr>
      </w:pPr>
      <w:bookmarkStart w:id="2" w:name="_Toc74857824"/>
      <w:bookmarkStart w:id="3" w:name="_Toc79664050"/>
      <w:r w:rsidRPr="003D5382">
        <w:rPr>
          <w:rFonts w:cstheme="minorHAnsi"/>
          <w:b/>
          <w:szCs w:val="20"/>
          <w:u w:val="single"/>
        </w:rPr>
        <w:br w:type="page"/>
      </w:r>
    </w:p>
    <w:p w14:paraId="3B3A3D0E" w14:textId="1CE2778D" w:rsidR="00511E0F" w:rsidRPr="003D5382" w:rsidRDefault="00B64879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4" w:name="_Toc125701513"/>
      <w:r w:rsidRPr="003D5382">
        <w:rPr>
          <w:rFonts w:cstheme="minorHAnsi"/>
          <w:sz w:val="20"/>
          <w:szCs w:val="20"/>
          <w:u w:val="single"/>
        </w:rPr>
        <w:t>Z</w:t>
      </w:r>
      <w:r w:rsidR="003315D7" w:rsidRPr="003D5382">
        <w:rPr>
          <w:rFonts w:cstheme="minorHAnsi"/>
          <w:sz w:val="20"/>
          <w:szCs w:val="20"/>
          <w:u w:val="single"/>
        </w:rPr>
        <w:t xml:space="preserve">AŁĄCZNIK NR </w:t>
      </w:r>
      <w:r w:rsidR="00DB295A">
        <w:rPr>
          <w:rFonts w:cstheme="minorHAnsi"/>
          <w:sz w:val="20"/>
          <w:szCs w:val="20"/>
          <w:u w:val="single"/>
        </w:rPr>
        <w:t>18</w:t>
      </w:r>
      <w:r w:rsidR="00872D3D" w:rsidRPr="003D5382">
        <w:rPr>
          <w:rFonts w:cstheme="minorHAnsi"/>
          <w:sz w:val="20"/>
          <w:szCs w:val="20"/>
          <w:u w:val="single"/>
        </w:rPr>
        <w:t>.</w:t>
      </w:r>
      <w:r w:rsidR="003315D7" w:rsidRPr="003D5382">
        <w:rPr>
          <w:rFonts w:cstheme="minorHAnsi"/>
          <w:sz w:val="20"/>
          <w:szCs w:val="20"/>
          <w:u w:val="single"/>
        </w:rPr>
        <w:t xml:space="preserve"> OŚWIADCZENIE WYKONAWCY O BRAKU PODSTAW DO WYKLUCZENIA Z POSTĘPOWANIA</w:t>
      </w:r>
      <w:bookmarkEnd w:id="2"/>
      <w:bookmarkEnd w:id="3"/>
      <w:r w:rsidR="003F62A6" w:rsidRPr="003D5382">
        <w:rPr>
          <w:rFonts w:cstheme="minorHAnsi"/>
          <w:sz w:val="20"/>
          <w:szCs w:val="20"/>
          <w:u w:val="single"/>
        </w:rPr>
        <w:t xml:space="preserve"> ORAZ SPEŁNENIU WARUNKÓW UDZIAŁU W POSTĘPOWANIU </w:t>
      </w:r>
      <w:r w:rsidR="003F62A6" w:rsidRPr="00AA41D1">
        <w:rPr>
          <w:rFonts w:cstheme="minorHAnsi"/>
          <w:color w:val="FF0000"/>
          <w:sz w:val="20"/>
          <w:szCs w:val="20"/>
          <w:u w:val="single"/>
        </w:rPr>
        <w:t xml:space="preserve">(SKŁADANE WRAZ Z </w:t>
      </w:r>
      <w:r w:rsidR="001376E7" w:rsidRPr="00AA41D1">
        <w:rPr>
          <w:rFonts w:cstheme="minorHAnsi"/>
          <w:color w:val="FF0000"/>
          <w:sz w:val="20"/>
          <w:szCs w:val="20"/>
          <w:u w:val="single"/>
        </w:rPr>
        <w:t>OFERT</w:t>
      </w:r>
      <w:r w:rsidR="007E46BF" w:rsidRPr="00AA41D1">
        <w:rPr>
          <w:rFonts w:cstheme="minorHAnsi"/>
          <w:color w:val="FF0000"/>
          <w:sz w:val="20"/>
          <w:szCs w:val="20"/>
          <w:u w:val="single"/>
        </w:rPr>
        <w:t>Ą</w:t>
      </w:r>
      <w:r w:rsidR="003F62A6" w:rsidRPr="00AA41D1">
        <w:rPr>
          <w:rFonts w:cstheme="minorHAnsi"/>
          <w:color w:val="FF0000"/>
          <w:sz w:val="20"/>
          <w:szCs w:val="20"/>
          <w:u w:val="single"/>
        </w:rPr>
        <w:t>)</w:t>
      </w:r>
      <w:bookmarkEnd w:id="4"/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511E0F" w:rsidRPr="003D5382" w14:paraId="1FED6E54" w14:textId="77777777" w:rsidTr="007E762E">
        <w:trPr>
          <w:trHeight w:val="1562"/>
        </w:trPr>
        <w:tc>
          <w:tcPr>
            <w:tcW w:w="3850" w:type="dxa"/>
            <w:vAlign w:val="bottom"/>
          </w:tcPr>
          <w:p w14:paraId="44451422" w14:textId="77777777" w:rsidR="00511E0F" w:rsidRPr="003D5382" w:rsidRDefault="00900038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(nazwa </w:t>
            </w:r>
            <w:r w:rsidR="00511E0F" w:rsidRPr="003D5382">
              <w:rPr>
                <w:rFonts w:cstheme="minorHAnsi"/>
                <w:szCs w:val="2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9223239" w14:textId="77777777" w:rsidR="00511E0F" w:rsidRPr="003D5382" w:rsidRDefault="00511E0F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3AEBEDF4" w14:textId="77777777" w:rsidR="00F07797" w:rsidRDefault="00F07797" w:rsidP="00F07797">
      <w:pPr>
        <w:jc w:val="center"/>
        <w:rPr>
          <w:rFonts w:cstheme="minorHAnsi"/>
          <w:b/>
          <w:bCs/>
          <w:color w:val="0070C0"/>
          <w:szCs w:val="20"/>
        </w:rPr>
      </w:pPr>
    </w:p>
    <w:p w14:paraId="01A64E4C" w14:textId="77777777" w:rsidR="00DB295A" w:rsidRDefault="00DB295A" w:rsidP="00147A88">
      <w:pPr>
        <w:jc w:val="center"/>
        <w:rPr>
          <w:rStyle w:val="fontstyle01"/>
          <w:b/>
          <w:color w:val="0070C0"/>
        </w:rPr>
      </w:pPr>
      <w:r w:rsidRPr="00A5126E">
        <w:rPr>
          <w:rStyle w:val="fontstyle01"/>
          <w:b/>
          <w:color w:val="0070C0"/>
        </w:rPr>
        <w:t xml:space="preserve">Bezgotówkowe tankowanie paliw dla pojazdów oraz maszyn roboczych dla Grupy Kapitałowej ENEA </w:t>
      </w:r>
    </w:p>
    <w:p w14:paraId="1063AD39" w14:textId="2CE8FFB3" w:rsidR="00C15D3D" w:rsidRPr="003D5382" w:rsidRDefault="00DB295A" w:rsidP="00147A88">
      <w:pPr>
        <w:jc w:val="center"/>
        <w:rPr>
          <w:rFonts w:cstheme="minorHAnsi"/>
          <w:b/>
          <w:szCs w:val="20"/>
        </w:rPr>
      </w:pPr>
      <w:r w:rsidRPr="00A5126E">
        <w:rPr>
          <w:rStyle w:val="fontstyle01"/>
          <w:b/>
          <w:color w:val="0070C0"/>
        </w:rPr>
        <w:t>na okres 1</w:t>
      </w:r>
      <w:r>
        <w:rPr>
          <w:rStyle w:val="fontstyle01"/>
          <w:b/>
          <w:color w:val="0070C0"/>
        </w:rPr>
        <w:t>2</w:t>
      </w:r>
      <w:r w:rsidRPr="00A5126E">
        <w:rPr>
          <w:rStyle w:val="fontstyle01"/>
          <w:b/>
          <w:color w:val="0070C0"/>
        </w:rPr>
        <w:t xml:space="preserve"> miesięcy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3F62A6" w:rsidRPr="003D5382" w14:paraId="22A1C4BD" w14:textId="77777777" w:rsidTr="004705CD">
        <w:trPr>
          <w:trHeight w:val="386"/>
        </w:trPr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14:paraId="5AF92232" w14:textId="77777777" w:rsidR="003F62A6" w:rsidRPr="003D5382" w:rsidRDefault="003F62A6" w:rsidP="009105B9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26" w:hanging="284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b/>
                <w:szCs w:val="20"/>
              </w:rPr>
              <w:t>Informacja dotycząca podstaw wykluczenia z postępowania:</w:t>
            </w:r>
          </w:p>
        </w:tc>
      </w:tr>
      <w:tr w:rsidR="003F62A6" w:rsidRPr="003D5382" w14:paraId="51BFD04F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30541B4" w14:textId="77777777" w:rsidR="003F62A6" w:rsidRPr="003D5382" w:rsidRDefault="003F62A6" w:rsidP="009105B9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uniemożliwił lub odmówił zawarcia Umowy w sprawie Zamówienia po wyborze jego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>y przez Zamawiającego lub nie wniósł wymaganego zabezpieczenia należytego wykonania Umowy;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6BB67553" w14:textId="77777777" w:rsidR="003F62A6" w:rsidRPr="003D5382" w:rsidRDefault="003F62A6" w:rsidP="003D5382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cstheme="minorHAnsi"/>
                <w:szCs w:val="20"/>
              </w:rPr>
            </w:r>
            <w:r w:rsidR="00F120DD">
              <w:rPr>
                <w:rFonts w:cstheme="minorHAnsi"/>
                <w:szCs w:val="20"/>
              </w:rPr>
              <w:fldChar w:fldCharType="separate"/>
            </w:r>
            <w:r w:rsidRPr="003D5382">
              <w:rPr>
                <w:rFonts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cstheme="minorHAnsi"/>
                <w:szCs w:val="20"/>
              </w:rPr>
            </w:r>
            <w:r w:rsidR="00F120DD">
              <w:rPr>
                <w:rFonts w:cstheme="minorHAnsi"/>
                <w:szCs w:val="20"/>
              </w:rPr>
              <w:fldChar w:fldCharType="separate"/>
            </w:r>
            <w:r w:rsidRPr="003D5382">
              <w:rPr>
                <w:rFonts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4393B4BD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46A75AEA" w14:textId="77777777" w:rsidR="003F62A6" w:rsidRPr="003D5382" w:rsidRDefault="003F62A6" w:rsidP="009105B9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>, nie wykonał przedmiotu Zamówienia na rzecz Zamawiającego lub wykonał go nienależycie, a w ramach działań naprawczych nie doprowadził przedmiotu Zamówienia do</w:t>
            </w:r>
            <w:r w:rsidR="00A40870" w:rsidRPr="003D5382">
              <w:rPr>
                <w:rFonts w:asciiTheme="minorHAnsi" w:eastAsiaTheme="minorHAnsi" w:hAnsiTheme="minorHAnsi" w:cstheme="minorHAnsi"/>
                <w:szCs w:val="20"/>
              </w:rPr>
              <w:t xml:space="preserve"> 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>stanu zgodności z Umową lub nie naprawił powstałej w ten sposób szkody, , chyba że niewykonanie lub nienależyte wykonanie jest następstwem okoliczności, za które Wykonawca nie ponosi odpowiedzialności;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1D579249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0E000BD5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148995AC" w14:textId="77777777" w:rsidR="003F62A6" w:rsidRPr="003D5382" w:rsidRDefault="003F62A6" w:rsidP="009105B9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z przyczyn leżących po stronie Wykonawcy doprowadził do wypowiedzenia albo odstąpienia od Umowy w sprawie Zamówienia wykonywanego na rzecz Zamawiającego;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7D3FA73F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7DF197D4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2D2AC3E" w14:textId="77777777" w:rsidR="003F62A6" w:rsidRPr="003D5382" w:rsidRDefault="003F62A6" w:rsidP="009105B9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dopuścił się poważnych naruszeń Kodeksu Kontrahentów Grupy ENEA albo dopuścił się innych naruszeń postanowień Kodeksu Kontrahentów Grupy ENEA, a w ramach działań naprawczych nie doprowadził do ich usunięcia;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57269366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48D11ACA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85A8FCF" w14:textId="77777777" w:rsidR="003F62A6" w:rsidRPr="003D5382" w:rsidRDefault="00A40870" w:rsidP="009105B9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 xml:space="preserve">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 xml:space="preserve"> w sposób inny niż wskazany w pkt.1-4 wyrządził Zamawiającemu szkodę w związku z realizacją Zamówienia, której to szkody nie naprawił w ramach podjętych działań naprawczych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054BD258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45802C56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18FD804A" w14:textId="77777777" w:rsidR="003F62A6" w:rsidRPr="003D5382" w:rsidRDefault="00A40870" w:rsidP="009105B9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>został wpisany do Rejestru Wykonawców Wykluczonych zgodnie z „Zasadami dokonywania oceny Wykonawców w Obszarze Zakupowym Zakupy Ogólne w Grupie ENEA”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502F669B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7A3831EA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131CBE3" w14:textId="77777777" w:rsidR="003F62A6" w:rsidRPr="003D5382" w:rsidRDefault="00A40870" w:rsidP="009105B9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Otwarto 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>likwidację Wykonawcy, ogłoszono jego upadłość, jego aktywami zarządza likwidator lub sąd, zawarł układ z wierzycielami, jego działalność gospodarcza jest zawieszona albo znajduje się on w innej tego rodzaju sytuacji wynikającej z podobnej procedury przewidzianej w przepisach miejsca wszczęcia tej procedury;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4E67ABD7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79DC32D5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58DFE3E7" w14:textId="77777777" w:rsidR="003F62A6" w:rsidRPr="003D5382" w:rsidRDefault="003F62A6" w:rsidP="009105B9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Wykonawca doradzał lub w inny sposób był zaangażowany w przygotowanie Postępowania o udzielenie tego Zamówienia, a spowodowane tym zaangażowaniem zakłócenie konkurencji nie może być wyeliminowane w inny sposób niż przez wykluczenie Wykonawcy z udziału w tym Postępowaniu;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2037058A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4F7FE920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0F96FBF6" w14:textId="77777777" w:rsidR="003F62A6" w:rsidRPr="003D5382" w:rsidRDefault="003F62A6" w:rsidP="003D5382">
            <w:pPr>
              <w:pStyle w:val="Akapitzlist"/>
              <w:spacing w:before="0" w:line="276" w:lineRule="auto"/>
              <w:ind w:left="457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Jeżeli „tak” Wykonawca ma możliwość udowodnienia, że jego zaangażowanie w przygotowanie Postępowania o udzielenie zamówienia nie zakłóci konkurencji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2E4CB31B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b/>
                <w:szCs w:val="20"/>
              </w:rPr>
              <w:t>…</w:t>
            </w:r>
          </w:p>
        </w:tc>
      </w:tr>
      <w:tr w:rsidR="003F62A6" w:rsidRPr="003D5382" w14:paraId="0E5DD177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791F540D" w14:textId="77777777" w:rsidR="003F62A6" w:rsidRPr="003D5382" w:rsidRDefault="00AA41D1" w:rsidP="009105B9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>
              <w:rPr>
                <w:rFonts w:asciiTheme="minorHAnsi" w:eastAsiaTheme="minorHAnsi" w:hAnsiTheme="minorHAnsi" w:cstheme="minorHAnsi"/>
                <w:szCs w:val="20"/>
              </w:rPr>
              <w:t>J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 xml:space="preserve">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 xml:space="preserve">y, chyba że wykażą, że przygotowali te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>y niezależnie od siebie;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41E87859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079F5D9B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4039819F" w14:textId="77777777" w:rsidR="003F62A6" w:rsidRPr="003D5382" w:rsidRDefault="003F62A6" w:rsidP="009105B9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naruszył obowiązki dotyczące płatności podatków, opłat lub składek na ubezpieczenia społeczne lub zdrowotne, chyba że Wykonawca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dokonał płatności należnych podatków, opłat lub składek na ubezpieczenia społeczne lub zdrowotne wraz z odsetkami lub grzywnami lub zawarł wiążące porozumienie w sprawie spłaty tych należności;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792E7DDC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728867B1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07D6C061" w14:textId="77777777" w:rsidR="003F62A6" w:rsidRPr="003D5382" w:rsidRDefault="003F62A6" w:rsidP="009105B9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Wykonawca złożył nieprawdziwe informacje mające lub mogące mieć wpływ na wynik Postępowania;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549EFE23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461E3D30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75FEEF7A" w14:textId="77777777" w:rsidR="003F62A6" w:rsidRPr="003D5382" w:rsidRDefault="003F62A6" w:rsidP="009105B9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Wykonawca nie wykazał spełnienia warunków udziału w Postępowaniu;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50361707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F07797" w:rsidRPr="003D5382" w14:paraId="3E36D218" w14:textId="77777777" w:rsidTr="00040BD9">
        <w:trPr>
          <w:trHeight w:val="386"/>
        </w:trPr>
        <w:tc>
          <w:tcPr>
            <w:tcW w:w="6478" w:type="dxa"/>
            <w:shd w:val="clear" w:color="auto" w:fill="auto"/>
          </w:tcPr>
          <w:p w14:paraId="2E643CFF" w14:textId="04187849" w:rsidR="00F07797" w:rsidRPr="003D5382" w:rsidRDefault="00F07797" w:rsidP="00F07797">
            <w:pPr>
              <w:pStyle w:val="Akapitzlist"/>
              <w:numPr>
                <w:ilvl w:val="0"/>
                <w:numId w:val="44"/>
              </w:numPr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E117AC">
              <w:rPr>
                <w:rFonts w:asciiTheme="minorHAnsi" w:hAnsiTheme="minorHAnsi" w:cstheme="minorHAnsi"/>
                <w:iCs/>
                <w:szCs w:val="20"/>
              </w:rPr>
              <w:t>Wykonawca jest objęty zakazem prowadzenia działalności gospodarczej (Wykonawca lub osoby reprezentujące Wykonawcę</w:t>
            </w:r>
            <w:r w:rsidRPr="00E117AC">
              <w:rPr>
                <w:rFonts w:asciiTheme="minorHAnsi" w:hAnsiTheme="minorHAnsi" w:cstheme="minorHAnsi"/>
                <w:iCs/>
                <w:szCs w:val="20"/>
                <w:vertAlign w:val="superscript"/>
              </w:rPr>
              <w:footnoteReference w:id="6"/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5684C2ED" w14:textId="17458762" w:rsidR="00F07797" w:rsidRPr="003D5382" w:rsidRDefault="00F07797" w:rsidP="00F07797">
            <w:pPr>
              <w:pStyle w:val="Akapitzlist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F07797" w:rsidRPr="003D5382" w14:paraId="62ADBB7D" w14:textId="77777777" w:rsidTr="00040BD9">
        <w:trPr>
          <w:trHeight w:val="386"/>
        </w:trPr>
        <w:tc>
          <w:tcPr>
            <w:tcW w:w="6478" w:type="dxa"/>
            <w:shd w:val="clear" w:color="auto" w:fill="auto"/>
          </w:tcPr>
          <w:p w14:paraId="1F828379" w14:textId="442E5549" w:rsidR="00F07797" w:rsidRPr="003D5382" w:rsidRDefault="00F07797" w:rsidP="00F07797">
            <w:pPr>
              <w:pStyle w:val="Akapitzlist"/>
              <w:numPr>
                <w:ilvl w:val="0"/>
                <w:numId w:val="44"/>
              </w:numPr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E117AC">
              <w:rPr>
                <w:rFonts w:asciiTheme="minorHAnsi" w:hAnsiTheme="minorHAnsi" w:cstheme="minorHAnsi"/>
                <w:iCs/>
                <w:szCs w:val="20"/>
              </w:rPr>
              <w:t>Wykonawca znajduje się na listach podmiotów objętych sankcjami lub embargiem, w</w:t>
            </w:r>
            <w:r>
              <w:rPr>
                <w:rFonts w:asciiTheme="minorHAnsi" w:hAnsiTheme="minorHAnsi" w:cstheme="minorHAnsi"/>
                <w:iCs/>
                <w:szCs w:val="20"/>
              </w:rPr>
              <w:t> </w:t>
            </w:r>
            <w:r w:rsidRPr="00E117AC">
              <w:rPr>
                <w:rFonts w:asciiTheme="minorHAnsi" w:hAnsiTheme="minorHAnsi" w:cstheme="minorHAnsi"/>
                <w:iCs/>
                <w:szCs w:val="20"/>
              </w:rPr>
              <w:t>szczególności sankcje nałożone przez EU, ONZ, OFAC (Wykonawca lub osoby reprezentujące Wykonawcę</w:t>
            </w:r>
            <w:r w:rsidRPr="00E117AC">
              <w:rPr>
                <w:rFonts w:asciiTheme="minorHAnsi" w:hAnsiTheme="minorHAnsi" w:cstheme="minorHAnsi"/>
                <w:iCs/>
                <w:szCs w:val="20"/>
                <w:vertAlign w:val="superscript"/>
              </w:rPr>
              <w:t>1</w:t>
            </w:r>
            <w:r w:rsidRPr="00E117AC">
              <w:rPr>
                <w:rFonts w:asciiTheme="minorHAnsi" w:hAnsiTheme="minorHAnsi" w:cstheme="minorHAnsi"/>
                <w:iCs/>
                <w:szCs w:val="20"/>
              </w:rPr>
              <w:t>);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6CFA8ADA" w14:textId="61677D10" w:rsidR="00F07797" w:rsidRPr="003D5382" w:rsidRDefault="00F07797" w:rsidP="00F07797">
            <w:pPr>
              <w:pStyle w:val="Akapitzlist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F07797" w:rsidRPr="003D5382" w14:paraId="44F58DCC" w14:textId="77777777" w:rsidTr="00040BD9">
        <w:trPr>
          <w:trHeight w:val="386"/>
        </w:trPr>
        <w:tc>
          <w:tcPr>
            <w:tcW w:w="6478" w:type="dxa"/>
            <w:shd w:val="clear" w:color="auto" w:fill="auto"/>
          </w:tcPr>
          <w:p w14:paraId="0ADD0E22" w14:textId="408AB147" w:rsidR="00F07797" w:rsidRPr="003D5382" w:rsidRDefault="00F07797" w:rsidP="00F07797">
            <w:pPr>
              <w:pStyle w:val="Akapitzlist"/>
              <w:numPr>
                <w:ilvl w:val="0"/>
                <w:numId w:val="44"/>
              </w:numPr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E117AC">
              <w:rPr>
                <w:rFonts w:asciiTheme="minorHAnsi" w:hAnsiTheme="minorHAnsi" w:cstheme="minorHAnsi"/>
                <w:iCs/>
                <w:szCs w:val="20"/>
              </w:rPr>
              <w:t>Wykonawca znajduje się na liście ostrzeżeń publicznych KNF;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5D73F7C8" w14:textId="5A35AD12" w:rsidR="00F07797" w:rsidRPr="003D5382" w:rsidRDefault="00F07797" w:rsidP="00F07797">
            <w:pPr>
              <w:pStyle w:val="Akapitzlist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F07797" w:rsidRPr="003D5382" w14:paraId="266277E5" w14:textId="77777777" w:rsidTr="00040BD9">
        <w:trPr>
          <w:trHeight w:val="386"/>
        </w:trPr>
        <w:tc>
          <w:tcPr>
            <w:tcW w:w="6478" w:type="dxa"/>
            <w:shd w:val="clear" w:color="auto" w:fill="auto"/>
          </w:tcPr>
          <w:p w14:paraId="1B4D924B" w14:textId="23BFCFE1" w:rsidR="00F07797" w:rsidRPr="003D5382" w:rsidRDefault="00F07797" w:rsidP="00F07797">
            <w:pPr>
              <w:pStyle w:val="Akapitzlist"/>
              <w:numPr>
                <w:ilvl w:val="0"/>
                <w:numId w:val="44"/>
              </w:numPr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E117AC">
              <w:rPr>
                <w:rFonts w:asciiTheme="minorHAnsi" w:hAnsiTheme="minorHAnsi" w:cstheme="minorHAnsi"/>
                <w:iCs/>
                <w:szCs w:val="20"/>
              </w:rPr>
              <w:t>Wykonawca w relacji z Zamawiającym został skazany prawomocnym wyrokiem w</w:t>
            </w:r>
            <w:r>
              <w:rPr>
                <w:rFonts w:asciiTheme="minorHAnsi" w:hAnsiTheme="minorHAnsi" w:cstheme="minorHAnsi"/>
                <w:iCs/>
                <w:szCs w:val="20"/>
              </w:rPr>
              <w:t> </w:t>
            </w:r>
            <w:r w:rsidRPr="00E117AC">
              <w:rPr>
                <w:rFonts w:asciiTheme="minorHAnsi" w:hAnsiTheme="minorHAnsi" w:cstheme="minorHAnsi"/>
                <w:iCs/>
                <w:szCs w:val="20"/>
              </w:rPr>
              <w:t>przeciągu 5 lat za przestępstwa gospodarcze (Wykonawca lub osoby reprezentujące Wykonawcę</w:t>
            </w:r>
            <w:r w:rsidRPr="00E117AC">
              <w:rPr>
                <w:rFonts w:asciiTheme="minorHAnsi" w:hAnsiTheme="minorHAnsi" w:cstheme="minorHAnsi"/>
                <w:iCs/>
                <w:szCs w:val="20"/>
                <w:vertAlign w:val="superscript"/>
              </w:rPr>
              <w:t>1</w:t>
            </w:r>
            <w:r w:rsidRPr="00E117AC">
              <w:rPr>
                <w:rFonts w:asciiTheme="minorHAnsi" w:hAnsiTheme="minorHAnsi" w:cstheme="minorHAnsi"/>
                <w:iCs/>
                <w:szCs w:val="20"/>
              </w:rPr>
              <w:t>);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09F21028" w14:textId="583D78B5" w:rsidR="00F07797" w:rsidRPr="003D5382" w:rsidRDefault="00F07797" w:rsidP="00F07797">
            <w:pPr>
              <w:pStyle w:val="Akapitzlist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F07797" w:rsidRPr="003D5382" w14:paraId="6F76807C" w14:textId="77777777" w:rsidTr="00040BD9">
        <w:trPr>
          <w:trHeight w:val="386"/>
        </w:trPr>
        <w:tc>
          <w:tcPr>
            <w:tcW w:w="6478" w:type="dxa"/>
            <w:shd w:val="clear" w:color="auto" w:fill="auto"/>
          </w:tcPr>
          <w:p w14:paraId="0E130A45" w14:textId="1096B179" w:rsidR="00F07797" w:rsidRPr="003D5382" w:rsidRDefault="00F07797" w:rsidP="00F07797">
            <w:pPr>
              <w:pStyle w:val="Akapitzlist"/>
              <w:numPr>
                <w:ilvl w:val="0"/>
                <w:numId w:val="44"/>
              </w:numPr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E117AC">
              <w:rPr>
                <w:rFonts w:asciiTheme="minorHAnsi" w:hAnsiTheme="minorHAnsi" w:cstheme="minorHAnsi"/>
                <w:iCs/>
                <w:szCs w:val="20"/>
              </w:rPr>
              <w:t>orzeczono wobec Wykonawcy zakaz ubiegania się o zamówienie publiczne;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0B7DAD85" w14:textId="494CAA8B" w:rsidR="00F07797" w:rsidRPr="003D5382" w:rsidRDefault="00F07797" w:rsidP="00F07797">
            <w:pPr>
              <w:pStyle w:val="Akapitzlist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F07797" w:rsidRPr="003D5382" w14:paraId="476AC8B7" w14:textId="77777777" w:rsidTr="00040BD9">
        <w:trPr>
          <w:trHeight w:val="386"/>
        </w:trPr>
        <w:tc>
          <w:tcPr>
            <w:tcW w:w="6478" w:type="dxa"/>
            <w:shd w:val="clear" w:color="auto" w:fill="auto"/>
          </w:tcPr>
          <w:p w14:paraId="302C0597" w14:textId="0023346B" w:rsidR="00F07797" w:rsidRPr="003D5382" w:rsidRDefault="00F07797" w:rsidP="00F07797">
            <w:pPr>
              <w:pStyle w:val="Akapitzlist"/>
              <w:numPr>
                <w:ilvl w:val="0"/>
                <w:numId w:val="44"/>
              </w:numPr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E117AC">
              <w:rPr>
                <w:rFonts w:asciiTheme="minorHAnsi" w:hAnsiTheme="minorHAnsi" w:cstheme="minorHAnsi"/>
                <w:szCs w:val="20"/>
              </w:rPr>
              <w:t>Wykonawca jest zadłużony u Zamawiającego na kwotę przewyższającą 300 zł;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23DF451A" w14:textId="1D377AD4" w:rsidR="00F07797" w:rsidRPr="003D5382" w:rsidRDefault="00F07797" w:rsidP="00F07797">
            <w:pPr>
              <w:pStyle w:val="Akapitzlist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F07797" w:rsidRPr="003D5382" w14:paraId="790BB08B" w14:textId="77777777" w:rsidTr="00040BD9">
        <w:trPr>
          <w:trHeight w:val="386"/>
        </w:trPr>
        <w:tc>
          <w:tcPr>
            <w:tcW w:w="6478" w:type="dxa"/>
            <w:shd w:val="clear" w:color="auto" w:fill="auto"/>
          </w:tcPr>
          <w:p w14:paraId="66A2FF40" w14:textId="619EAEF5" w:rsidR="00F07797" w:rsidRPr="003D5382" w:rsidRDefault="00F07797" w:rsidP="00F07797">
            <w:pPr>
              <w:pStyle w:val="Akapitzlist"/>
              <w:numPr>
                <w:ilvl w:val="0"/>
                <w:numId w:val="44"/>
              </w:numPr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E117AC">
              <w:rPr>
                <w:rFonts w:asciiTheme="minorHAnsi" w:hAnsiTheme="minorHAnsi" w:cstheme="minorHAnsi"/>
                <w:szCs w:val="20"/>
              </w:rPr>
              <w:t>Wykonawca jest notowany w Krajowym Rejestrze Dłużników Biurze Informacji Gospodarczej S.A. w zakresie zobowiązań przeterminowanych o charakterze bezspornym na kwotę przewyższającą 300 zł;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1627343C" w14:textId="746FD2CE" w:rsidR="00F07797" w:rsidRPr="003D5382" w:rsidRDefault="00F07797" w:rsidP="00F07797">
            <w:pPr>
              <w:pStyle w:val="Akapitzlist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F07797" w:rsidRPr="003D5382" w14:paraId="413F9F84" w14:textId="77777777" w:rsidTr="00040BD9">
        <w:trPr>
          <w:trHeight w:val="386"/>
        </w:trPr>
        <w:tc>
          <w:tcPr>
            <w:tcW w:w="6478" w:type="dxa"/>
            <w:shd w:val="clear" w:color="auto" w:fill="auto"/>
          </w:tcPr>
          <w:p w14:paraId="5080C107" w14:textId="1FAACECA" w:rsidR="00F07797" w:rsidRPr="003D5382" w:rsidRDefault="00F07797" w:rsidP="00F07797">
            <w:pPr>
              <w:pStyle w:val="Akapitzlist"/>
              <w:numPr>
                <w:ilvl w:val="0"/>
                <w:numId w:val="44"/>
              </w:numPr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E117AC">
              <w:rPr>
                <w:rFonts w:asciiTheme="minorHAnsi" w:hAnsiTheme="minorHAnsi" w:cstheme="minorHAnsi"/>
                <w:szCs w:val="20"/>
              </w:rPr>
              <w:t>Wykonawca oświadczył, że nie posiada statusu podatnika VAT (dot. kontrahentów przekraczających progi dla podatników VAT);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7679FF2F" w14:textId="00F72718" w:rsidR="00F07797" w:rsidRPr="003D5382" w:rsidRDefault="00F07797" w:rsidP="00F07797">
            <w:pPr>
              <w:pStyle w:val="Akapitzlist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F07797" w:rsidRPr="003D5382" w14:paraId="5B1EA2E7" w14:textId="77777777" w:rsidTr="00040BD9">
        <w:trPr>
          <w:trHeight w:val="386"/>
        </w:trPr>
        <w:tc>
          <w:tcPr>
            <w:tcW w:w="6478" w:type="dxa"/>
            <w:shd w:val="clear" w:color="auto" w:fill="auto"/>
          </w:tcPr>
          <w:p w14:paraId="27EB36D3" w14:textId="76CBDED1" w:rsidR="00F07797" w:rsidRPr="003D5382" w:rsidRDefault="00F07797" w:rsidP="00F07797">
            <w:pPr>
              <w:pStyle w:val="Akapitzlist"/>
              <w:numPr>
                <w:ilvl w:val="0"/>
                <w:numId w:val="44"/>
              </w:numPr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E117AC">
              <w:rPr>
                <w:rFonts w:asciiTheme="minorHAnsi" w:hAnsiTheme="minorHAnsi" w:cstheme="minorHAnsi"/>
                <w:szCs w:val="20"/>
              </w:rPr>
              <w:t>Wykonawca odmówił złożenia oświadczenia o miejscu płatności podatku CIT (w</w:t>
            </w:r>
            <w:r>
              <w:rPr>
                <w:rFonts w:asciiTheme="minorHAnsi" w:hAnsiTheme="minorHAnsi" w:cstheme="minorHAnsi"/>
                <w:szCs w:val="20"/>
              </w:rPr>
              <w:t> </w:t>
            </w:r>
            <w:r w:rsidRPr="00E117AC">
              <w:rPr>
                <w:rFonts w:asciiTheme="minorHAnsi" w:hAnsiTheme="minorHAnsi" w:cstheme="minorHAnsi"/>
                <w:szCs w:val="20"/>
              </w:rPr>
              <w:t>kontekście rejestracji podmiotów w tzw. Rajach podatkowych);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05A30C61" w14:textId="24A379BE" w:rsidR="00F07797" w:rsidRPr="003D5382" w:rsidRDefault="00F07797" w:rsidP="00F07797">
            <w:pPr>
              <w:pStyle w:val="Akapitzlist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1AED8729" w14:textId="77777777" w:rsidTr="00671573">
        <w:trPr>
          <w:trHeight w:val="386"/>
        </w:trPr>
        <w:tc>
          <w:tcPr>
            <w:tcW w:w="6478" w:type="dxa"/>
            <w:shd w:val="clear" w:color="auto" w:fill="auto"/>
          </w:tcPr>
          <w:p w14:paraId="111E2585" w14:textId="77777777" w:rsidR="001E50C0" w:rsidRPr="003D5382" w:rsidRDefault="001E50C0" w:rsidP="009105B9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i/>
                <w:szCs w:val="20"/>
              </w:rPr>
              <w:t xml:space="preserve">Wykonawca </w:t>
            </w: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>został wpisany na Listy Sankcyjne</w:t>
            </w:r>
            <w:r w:rsidRPr="003F63E0">
              <w:rPr>
                <w:rStyle w:val="Odwoanieprzypisudolnego"/>
                <w:rFonts w:asciiTheme="minorHAnsi" w:eastAsiaTheme="minorHAnsi" w:hAnsiTheme="minorHAnsi" w:cstheme="minorHAnsi"/>
                <w:i/>
                <w:szCs w:val="20"/>
              </w:rPr>
              <w:footnoteReference w:id="7"/>
            </w: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>;</w:t>
            </w:r>
          </w:p>
        </w:tc>
        <w:tc>
          <w:tcPr>
            <w:tcW w:w="2584" w:type="dxa"/>
            <w:shd w:val="clear" w:color="auto" w:fill="auto"/>
          </w:tcPr>
          <w:p w14:paraId="4C9212F1" w14:textId="77777777" w:rsidR="001E50C0" w:rsidRPr="003D5382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52FF2E40" w14:textId="77777777" w:rsidTr="00671573">
        <w:trPr>
          <w:trHeight w:val="386"/>
        </w:trPr>
        <w:tc>
          <w:tcPr>
            <w:tcW w:w="6478" w:type="dxa"/>
            <w:shd w:val="clear" w:color="auto" w:fill="auto"/>
          </w:tcPr>
          <w:p w14:paraId="2567010B" w14:textId="77777777" w:rsidR="001E50C0" w:rsidRPr="003F63E0" w:rsidRDefault="001E50C0" w:rsidP="009105B9">
            <w:pPr>
              <w:pStyle w:val="Akapitzlist"/>
              <w:numPr>
                <w:ilvl w:val="0"/>
                <w:numId w:val="44"/>
              </w:numPr>
              <w:spacing w:before="0"/>
              <w:ind w:left="457"/>
              <w:jc w:val="both"/>
              <w:rPr>
                <w:rFonts w:asciiTheme="minorHAnsi" w:hAnsiTheme="minorHAnsi" w:cstheme="minorHAnsi"/>
                <w:i/>
                <w:szCs w:val="20"/>
              </w:rPr>
            </w:pP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>Beneficjentem rzeczywistym</w:t>
            </w:r>
            <w:r w:rsidRPr="003F63E0">
              <w:rPr>
                <w:rStyle w:val="Odwoanieprzypisudolnego"/>
                <w:rFonts w:asciiTheme="minorHAnsi" w:eastAsiaTheme="minorHAnsi" w:hAnsiTheme="minorHAnsi" w:cstheme="minorHAnsi"/>
                <w:i/>
                <w:szCs w:val="20"/>
              </w:rPr>
              <w:footnoteReference w:id="8"/>
            </w: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Wykonawcy jest:</w:t>
            </w:r>
          </w:p>
          <w:p w14:paraId="7B9FD1F8" w14:textId="77777777" w:rsidR="001E50C0" w:rsidRDefault="001E50C0" w:rsidP="0079725A">
            <w:pPr>
              <w:pStyle w:val="Akapitzlist"/>
              <w:numPr>
                <w:ilvl w:val="0"/>
                <w:numId w:val="68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jest osoba wpisana na Listy Sankcyjne lub </w:t>
            </w:r>
          </w:p>
          <w:p w14:paraId="3D47022B" w14:textId="77777777" w:rsidR="001E50C0" w:rsidRPr="00671573" w:rsidRDefault="001E50C0" w:rsidP="0079725A">
            <w:pPr>
              <w:pStyle w:val="Akapitzlist"/>
              <w:numPr>
                <w:ilvl w:val="0"/>
                <w:numId w:val="68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1E50C0">
              <w:rPr>
                <w:rFonts w:eastAsiaTheme="minorHAnsi" w:cstheme="minorHAnsi"/>
                <w:i/>
                <w:szCs w:val="20"/>
              </w:rPr>
              <w:t>była od dnia 24 lutego 2022 r. osoba wpisana na Listy Sankcyjne</w:t>
            </w:r>
          </w:p>
        </w:tc>
        <w:tc>
          <w:tcPr>
            <w:tcW w:w="2584" w:type="dxa"/>
            <w:shd w:val="clear" w:color="auto" w:fill="auto"/>
          </w:tcPr>
          <w:p w14:paraId="682AF4D3" w14:textId="77777777" w:rsidR="001E50C0" w:rsidRPr="003D5382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48B8A604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229E20CC" w14:textId="77777777" w:rsidR="001E50C0" w:rsidRPr="003F63E0" w:rsidRDefault="001E50C0" w:rsidP="009105B9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47" w:hanging="425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8806E5">
              <w:rPr>
                <w:rFonts w:asciiTheme="minorHAnsi" w:eastAsiaTheme="minorHAnsi" w:hAnsiTheme="minorHAnsi" w:cstheme="minorHAnsi"/>
                <w:szCs w:val="20"/>
              </w:rPr>
              <w:t xml:space="preserve">Wykonawca </w:t>
            </w:r>
            <w:r w:rsidRPr="008806E5">
              <w:rPr>
                <w:rFonts w:asciiTheme="minorHAnsi" w:eastAsiaTheme="minorHAnsi" w:hAnsiTheme="minorHAnsi" w:cstheme="minorHAnsi"/>
                <w:b/>
                <w:szCs w:val="20"/>
              </w:rPr>
              <w:t>podlega wyłączeniu</w:t>
            </w:r>
            <w:r w:rsidRPr="004C3A99">
              <w:rPr>
                <w:rFonts w:asciiTheme="minorHAnsi" w:eastAsiaTheme="minorHAnsi" w:hAnsiTheme="minorHAnsi" w:cstheme="minorHAnsi"/>
                <w:szCs w:val="20"/>
              </w:rPr>
              <w:t xml:space="preserve"> od obowiązku zgłaszania informacji </w:t>
            </w:r>
            <w:r w:rsidRPr="004C3A99">
              <w:rPr>
                <w:rFonts w:asciiTheme="minorHAnsi" w:eastAsiaTheme="minorHAnsi" w:hAnsiTheme="minorHAnsi" w:cstheme="minorHAnsi"/>
                <w:szCs w:val="20"/>
              </w:rPr>
              <w:br/>
              <w:t>o beneficjentach rzeczywistych do Centralnego Rejestru Beneficjentów Rzeczywistych na podstawie</w:t>
            </w:r>
            <w:r w:rsidRPr="003F63E0">
              <w:rPr>
                <w:rFonts w:asciiTheme="minorHAnsi" w:eastAsiaTheme="minorHAnsi" w:hAnsiTheme="minorHAnsi" w:cstheme="minorHAnsi"/>
                <w:szCs w:val="20"/>
              </w:rPr>
              <w:t xml:space="preserve"> ……………………………………………………</w:t>
            </w:r>
          </w:p>
          <w:p w14:paraId="275CF9E4" w14:textId="77777777" w:rsidR="001E50C0" w:rsidRPr="003D5382" w:rsidRDefault="001E50C0" w:rsidP="00671573">
            <w:pPr>
              <w:pStyle w:val="Akapitzlist"/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F63E0">
              <w:rPr>
                <w:rFonts w:asciiTheme="minorHAnsi" w:eastAsiaTheme="minorHAnsi" w:hAnsiTheme="minorHAnsi" w:cstheme="minorHAnsi"/>
                <w:b/>
                <w:sz w:val="14"/>
                <w:szCs w:val="20"/>
              </w:rPr>
              <w:t>(wskazać podstawę prawną na podstawie której podlega wyłączeniu )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4EB7A1E" w14:textId="77777777" w:rsidR="001E50C0" w:rsidRPr="003D5382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628D2EA7" w14:textId="77777777" w:rsidTr="00671573">
        <w:trPr>
          <w:trHeight w:val="386"/>
        </w:trPr>
        <w:tc>
          <w:tcPr>
            <w:tcW w:w="6478" w:type="dxa"/>
            <w:shd w:val="clear" w:color="auto" w:fill="auto"/>
          </w:tcPr>
          <w:p w14:paraId="6EC5CE7A" w14:textId="77777777" w:rsidR="001E50C0" w:rsidRPr="003F63E0" w:rsidRDefault="001E50C0" w:rsidP="009105B9">
            <w:pPr>
              <w:pStyle w:val="Akapitzlist"/>
              <w:numPr>
                <w:ilvl w:val="0"/>
                <w:numId w:val="44"/>
              </w:numPr>
              <w:spacing w:before="0"/>
              <w:ind w:left="457"/>
              <w:jc w:val="both"/>
              <w:rPr>
                <w:rFonts w:asciiTheme="minorHAnsi" w:hAnsiTheme="minorHAnsi" w:cstheme="minorHAnsi"/>
                <w:i/>
                <w:szCs w:val="20"/>
              </w:rPr>
            </w:pP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>Jednostką dominującą</w:t>
            </w:r>
            <w:r w:rsidRPr="003F63E0">
              <w:rPr>
                <w:rStyle w:val="Odwoanieprzypisudolnego"/>
                <w:rFonts w:asciiTheme="minorHAnsi" w:eastAsiaTheme="minorHAnsi" w:hAnsiTheme="minorHAnsi" w:cstheme="minorHAnsi"/>
                <w:i/>
                <w:szCs w:val="20"/>
              </w:rPr>
              <w:footnoteReference w:id="9"/>
            </w: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Wykonawcy jest: </w:t>
            </w:r>
          </w:p>
          <w:p w14:paraId="358F1528" w14:textId="77777777" w:rsidR="001E50C0" w:rsidRDefault="001E50C0" w:rsidP="0079725A">
            <w:pPr>
              <w:pStyle w:val="Akapitzlist"/>
              <w:numPr>
                <w:ilvl w:val="0"/>
                <w:numId w:val="69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jest osoba wpisana na Listy Sankcyjne lub </w:t>
            </w:r>
          </w:p>
          <w:p w14:paraId="4D2B7CAB" w14:textId="77777777" w:rsidR="001E50C0" w:rsidRPr="00671573" w:rsidRDefault="001E50C0" w:rsidP="0079725A">
            <w:pPr>
              <w:pStyle w:val="Akapitzlist"/>
              <w:numPr>
                <w:ilvl w:val="0"/>
                <w:numId w:val="69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1E50C0">
              <w:rPr>
                <w:rFonts w:eastAsiaTheme="minorHAnsi" w:cstheme="minorHAnsi"/>
                <w:i/>
                <w:szCs w:val="20"/>
              </w:rPr>
              <w:t>była od dnia 24 lutego 2022 r. osoba wpisana na Listy Sankcyjne</w:t>
            </w:r>
          </w:p>
        </w:tc>
        <w:tc>
          <w:tcPr>
            <w:tcW w:w="2584" w:type="dxa"/>
            <w:shd w:val="clear" w:color="auto" w:fill="auto"/>
          </w:tcPr>
          <w:p w14:paraId="185A7D7F" w14:textId="77777777" w:rsidR="001E50C0" w:rsidRPr="003D5382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719B1951" w14:textId="77777777" w:rsidTr="00A62A98">
        <w:trPr>
          <w:trHeight w:val="1503"/>
        </w:trPr>
        <w:tc>
          <w:tcPr>
            <w:tcW w:w="6478" w:type="dxa"/>
            <w:shd w:val="clear" w:color="auto" w:fill="auto"/>
          </w:tcPr>
          <w:p w14:paraId="5D439B60" w14:textId="77777777" w:rsidR="001E50C0" w:rsidRPr="003F63E0" w:rsidRDefault="001E50C0" w:rsidP="009105B9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57"/>
              <w:jc w:val="both"/>
              <w:rPr>
                <w:rFonts w:asciiTheme="minorHAnsi" w:hAnsiTheme="minorHAnsi" w:cstheme="minorHAnsi"/>
                <w:i/>
                <w:color w:val="000000"/>
                <w:szCs w:val="20"/>
              </w:rPr>
            </w:pPr>
            <w:r w:rsidRPr="003F63E0">
              <w:rPr>
                <w:rFonts w:asciiTheme="minorHAnsi" w:hAnsiTheme="minorHAnsi" w:cstheme="minorHAnsi"/>
                <w:i/>
                <w:szCs w:val="20"/>
              </w:rPr>
              <w:t xml:space="preserve">Wykonawca </w:t>
            </w:r>
            <w:r w:rsidRPr="003F63E0">
              <w:rPr>
                <w:rFonts w:asciiTheme="minorHAnsi" w:hAnsiTheme="minorHAnsi" w:cstheme="minorHAnsi"/>
                <w:i/>
                <w:szCs w:val="20"/>
                <w:shd w:val="clear" w:color="auto" w:fill="FFFFFF"/>
              </w:rPr>
              <w:t>w rozumieniu art. 3 ust. 1 pkt 37 ustawy z 29 września 1994 r. o rachunkowości jest jednostką zależną, nad którą kontrolę sprawuje jednostka dominująca ……………………………………………………………………….…</w:t>
            </w:r>
          </w:p>
          <w:p w14:paraId="05ACA27F" w14:textId="77777777" w:rsidR="001E50C0" w:rsidRPr="003D5382" w:rsidRDefault="001E50C0" w:rsidP="001E50C0">
            <w:pPr>
              <w:pStyle w:val="Akapitzlist"/>
              <w:spacing w:before="0" w:line="276" w:lineRule="auto"/>
              <w:ind w:left="44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FFFFFF"/>
              </w:rPr>
              <w:t xml:space="preserve">                                                                   (</w:t>
            </w:r>
            <w:r w:rsidRPr="003F63E0">
              <w:rPr>
                <w:rFonts w:asciiTheme="minorHAnsi" w:hAnsiTheme="minorHAnsi" w:cstheme="minorHAnsi"/>
                <w:b/>
                <w:i/>
                <w:sz w:val="16"/>
                <w:szCs w:val="16"/>
                <w:shd w:val="clear" w:color="auto" w:fill="FFFFFF"/>
              </w:rPr>
              <w:t>wskazać jednostkę dominującą,  jeśli istnieje</w:t>
            </w:r>
            <w:r w:rsidRPr="003F63E0"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584" w:type="dxa"/>
            <w:shd w:val="clear" w:color="auto" w:fill="auto"/>
          </w:tcPr>
          <w:p w14:paraId="4AE295D6" w14:textId="77777777" w:rsidR="001E50C0" w:rsidRPr="003D5382" w:rsidDel="00AB6CE3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D14B3A" w:rsidRPr="003D5382" w14:paraId="07C8C047" w14:textId="77777777" w:rsidTr="004705CD"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14:paraId="66272BD0" w14:textId="77777777" w:rsidR="00D14B3A" w:rsidRPr="003D5382" w:rsidRDefault="00D14B3A" w:rsidP="009105B9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b/>
                <w:iCs/>
                <w:szCs w:val="20"/>
              </w:rPr>
              <w:t xml:space="preserve"> Informacja dotycząca warunków udziału w postępowaniu</w:t>
            </w:r>
          </w:p>
        </w:tc>
      </w:tr>
    </w:tbl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D81344" w:rsidRPr="003D5382" w14:paraId="7DE88C11" w14:textId="77777777" w:rsidTr="004705CD">
        <w:tc>
          <w:tcPr>
            <w:tcW w:w="9062" w:type="dxa"/>
            <w:gridSpan w:val="2"/>
            <w:vAlign w:val="center"/>
          </w:tcPr>
          <w:p w14:paraId="3B8524FB" w14:textId="77777777" w:rsidR="00D81344" w:rsidRPr="003D5382" w:rsidRDefault="00D81344" w:rsidP="00B05958">
            <w:pPr>
              <w:pStyle w:val="Akapitzlist"/>
              <w:numPr>
                <w:ilvl w:val="3"/>
                <w:numId w:val="23"/>
              </w:numPr>
              <w:spacing w:line="276" w:lineRule="auto"/>
              <w:ind w:left="457"/>
              <w:jc w:val="both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b/>
                <w:szCs w:val="20"/>
              </w:rPr>
              <w:t>Wykonawca spełnia określone w WZ warunki udziału w postępowaniu dotyczące posiadania niezbędnej wiedzy i doświadczenia oraz dysponowania odpowiednim potencjałem technicznym</w:t>
            </w:r>
            <w:r w:rsidR="00F85E4A" w:rsidRPr="003D5382">
              <w:rPr>
                <w:rFonts w:asciiTheme="minorHAnsi" w:eastAsiaTheme="minorHAnsi" w:hAnsiTheme="minorHAnsi" w:cstheme="minorHAnsi"/>
                <w:b/>
                <w:szCs w:val="20"/>
              </w:rPr>
              <w:br/>
            </w:r>
            <w:r w:rsidRPr="003D5382">
              <w:rPr>
                <w:rFonts w:asciiTheme="minorHAnsi" w:eastAsiaTheme="minorHAnsi" w:hAnsiTheme="minorHAnsi" w:cstheme="minorHAnsi"/>
                <w:b/>
                <w:szCs w:val="20"/>
              </w:rPr>
              <w:t>i osobami zdolnymi do wykonania Zamówienia i posiada wymagane zgodnie z WZ dokumenty:</w:t>
            </w:r>
          </w:p>
        </w:tc>
      </w:tr>
      <w:tr w:rsidR="00E43420" w:rsidRPr="003D5382" w14:paraId="0473058F" w14:textId="77777777" w:rsidTr="004705CD">
        <w:tc>
          <w:tcPr>
            <w:tcW w:w="6478" w:type="dxa"/>
            <w:vAlign w:val="center"/>
          </w:tcPr>
          <w:p w14:paraId="5D52750A" w14:textId="26F3484B" w:rsidR="00E43420" w:rsidRPr="003D5382" w:rsidRDefault="00085EC5" w:rsidP="009105B9">
            <w:pPr>
              <w:pStyle w:val="Akapitzlist"/>
              <w:numPr>
                <w:ilvl w:val="0"/>
                <w:numId w:val="47"/>
              </w:numPr>
              <w:spacing w:line="276" w:lineRule="auto"/>
              <w:ind w:left="599" w:hanging="425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wykaz </w:t>
            </w:r>
            <w:r w:rsidR="008B35F2">
              <w:rPr>
                <w:rFonts w:asciiTheme="minorHAnsi" w:eastAsiaTheme="minorHAnsi" w:hAnsiTheme="minorHAnsi" w:cstheme="minorHAnsi"/>
                <w:i/>
                <w:szCs w:val="20"/>
              </w:rPr>
              <w:t>Dostaw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Podobnych wykonanych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w okresie ostatnich 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3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Ofert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, z podaniem ich wartości, przedmiotu, dat wykonania i po</w:t>
            </w:r>
            <w:r w:rsidR="00D12959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dmiotów, na rzecz których 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projekty</w:t>
            </w:r>
            <w:r w:rsidR="001E50C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zostały wykonane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– zgodnie z pkt </w:t>
            </w:r>
            <w:r w:rsidR="008B35F2">
              <w:rPr>
                <w:rFonts w:asciiTheme="minorHAnsi" w:eastAsiaTheme="minorHAnsi" w:hAnsiTheme="minorHAnsi" w:cstheme="minorHAnsi"/>
                <w:i/>
                <w:szCs w:val="20"/>
              </w:rPr>
              <w:t>5</w:t>
            </w:r>
            <w:r w:rsidR="00AB2D87">
              <w:rPr>
                <w:rFonts w:asciiTheme="minorHAnsi" w:eastAsiaTheme="minorHAnsi" w:hAnsiTheme="minorHAnsi" w:cstheme="minorHAnsi"/>
                <w:i/>
                <w:szCs w:val="20"/>
              </w:rPr>
              <w:t>.2.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WZ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;</w:t>
            </w:r>
          </w:p>
        </w:tc>
        <w:tc>
          <w:tcPr>
            <w:tcW w:w="2584" w:type="dxa"/>
            <w:vAlign w:val="center"/>
          </w:tcPr>
          <w:p w14:paraId="3F60ED0E" w14:textId="77777777" w:rsidR="00E43420" w:rsidRPr="003D5382" w:rsidRDefault="00E43420" w:rsidP="003D5382">
            <w:pPr>
              <w:pStyle w:val="Akapitzlist"/>
              <w:spacing w:line="276" w:lineRule="auto"/>
              <w:ind w:left="-65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iCs/>
                <w:szCs w:val="20"/>
              </w:rPr>
            </w:r>
            <w:r w:rsidR="00F120DD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iCs/>
                <w:szCs w:val="20"/>
              </w:rPr>
            </w:r>
            <w:r w:rsidR="00F120DD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nie</w:t>
            </w:r>
          </w:p>
        </w:tc>
      </w:tr>
      <w:tr w:rsidR="00E43420" w:rsidRPr="003D5382" w14:paraId="25BDFDFF" w14:textId="77777777" w:rsidTr="004705CD">
        <w:tc>
          <w:tcPr>
            <w:tcW w:w="6478" w:type="dxa"/>
            <w:vAlign w:val="center"/>
          </w:tcPr>
          <w:p w14:paraId="4BA8FFC3" w14:textId="77777777" w:rsidR="00E43420" w:rsidRPr="003D5382" w:rsidRDefault="00E43420" w:rsidP="009105B9">
            <w:pPr>
              <w:pStyle w:val="Akapitzlist"/>
              <w:numPr>
                <w:ilvl w:val="0"/>
                <w:numId w:val="47"/>
              </w:numPr>
              <w:spacing w:line="276" w:lineRule="auto"/>
              <w:ind w:left="599" w:hanging="425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dokumenty potwierdzające należyte wykonanie </w:t>
            </w:r>
            <w:r w:rsidR="008B35F2">
              <w:rPr>
                <w:rFonts w:asciiTheme="minorHAnsi" w:eastAsiaTheme="minorHAnsi" w:hAnsiTheme="minorHAnsi" w:cstheme="minorHAnsi"/>
                <w:i/>
                <w:szCs w:val="20"/>
              </w:rPr>
              <w:t>Dostaw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Podobnych</w:t>
            </w:r>
          </w:p>
        </w:tc>
        <w:tc>
          <w:tcPr>
            <w:tcW w:w="2584" w:type="dxa"/>
            <w:vAlign w:val="center"/>
          </w:tcPr>
          <w:p w14:paraId="2D68BA40" w14:textId="77777777" w:rsidR="00E43420" w:rsidRPr="003D5382" w:rsidRDefault="00E43420" w:rsidP="003D5382">
            <w:pPr>
              <w:pStyle w:val="Akapitzlist"/>
              <w:spacing w:line="276" w:lineRule="auto"/>
              <w:ind w:left="-65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iCs/>
                <w:szCs w:val="20"/>
              </w:rPr>
            </w:r>
            <w:r w:rsidR="00F120DD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iCs/>
                <w:szCs w:val="20"/>
              </w:rPr>
            </w:r>
            <w:r w:rsidR="00F120DD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nie</w:t>
            </w:r>
          </w:p>
        </w:tc>
      </w:tr>
      <w:tr w:rsidR="00E43420" w:rsidRPr="003D5382" w14:paraId="36C1D45E" w14:textId="77777777" w:rsidTr="004705CD">
        <w:tc>
          <w:tcPr>
            <w:tcW w:w="9062" w:type="dxa"/>
            <w:gridSpan w:val="2"/>
            <w:vAlign w:val="center"/>
          </w:tcPr>
          <w:p w14:paraId="04C5E3D3" w14:textId="77777777" w:rsidR="00E43420" w:rsidRPr="003D5382" w:rsidRDefault="00E43420" w:rsidP="00B05958">
            <w:pPr>
              <w:pStyle w:val="Akapitzlist"/>
              <w:numPr>
                <w:ilvl w:val="3"/>
                <w:numId w:val="23"/>
              </w:numPr>
              <w:spacing w:line="276" w:lineRule="auto"/>
              <w:ind w:left="457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b/>
                <w:szCs w:val="20"/>
              </w:rPr>
              <w:t>Wykonawca spełnia określone w WZ warunki udziału w postępowaniu dotyczące sytuacji ekonomicznej i finansowej zapewniającej wykonanie Zamówienia i posiada wymagane zgodnie z WZ dokumenty:</w:t>
            </w:r>
          </w:p>
        </w:tc>
      </w:tr>
      <w:tr w:rsidR="00E43420" w:rsidRPr="003D5382" w14:paraId="0E01EFAA" w14:textId="77777777" w:rsidTr="004705CD">
        <w:tc>
          <w:tcPr>
            <w:tcW w:w="6478" w:type="dxa"/>
            <w:vAlign w:val="center"/>
          </w:tcPr>
          <w:p w14:paraId="44FCF543" w14:textId="77777777" w:rsidR="00E43420" w:rsidRPr="003D5382" w:rsidRDefault="00E43420" w:rsidP="009105B9">
            <w:pPr>
              <w:pStyle w:val="Akapitzlist"/>
              <w:numPr>
                <w:ilvl w:val="0"/>
                <w:numId w:val="45"/>
              </w:numPr>
              <w:spacing w:line="276" w:lineRule="auto"/>
              <w:ind w:left="457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i/>
                <w:szCs w:val="20"/>
              </w:rPr>
              <w:t>posiadanie przez Wykonawcę ubezpieczenia od odpowiedzialności cywilnej w zakresie prowadzonej działalności gospodarczej, obejmującej - co najmniej - działalność związaną z przedmiotem Zamówienia w wysokości proporcjonalnej do przedmiotu Zamówienia - dokumenty potwierdzające, że Wykonawca jest ubezpieczony w powyższym zakresie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– zgodnie z pkt </w:t>
            </w:r>
            <w:r w:rsidR="008B35F2">
              <w:rPr>
                <w:rFonts w:asciiTheme="minorHAnsi" w:eastAsiaTheme="minorHAnsi" w:hAnsiTheme="minorHAnsi" w:cstheme="minorHAnsi"/>
                <w:i/>
                <w:szCs w:val="20"/>
              </w:rPr>
              <w:t>5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.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3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. WZ</w:t>
            </w:r>
          </w:p>
        </w:tc>
        <w:tc>
          <w:tcPr>
            <w:tcW w:w="2584" w:type="dxa"/>
            <w:vAlign w:val="center"/>
          </w:tcPr>
          <w:p w14:paraId="3759E062" w14:textId="77777777" w:rsidR="00E43420" w:rsidRPr="003D5382" w:rsidRDefault="00E43420" w:rsidP="003D5382">
            <w:pPr>
              <w:pStyle w:val="Akapitzlist"/>
              <w:spacing w:line="276" w:lineRule="auto"/>
              <w:ind w:left="640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</w:tbl>
    <w:p w14:paraId="6E78CE45" w14:textId="77777777" w:rsidR="00DB295A" w:rsidRDefault="00DB295A">
      <w:r>
        <w:br w:type="page"/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926CB6" w:rsidRPr="003D5382" w14:paraId="6D7EF209" w14:textId="77777777" w:rsidTr="00DB295A"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14:paraId="0CDBF627" w14:textId="3380461B" w:rsidR="00926CB6" w:rsidRPr="00DB295A" w:rsidRDefault="00926CB6" w:rsidP="00DB295A">
            <w:pPr>
              <w:pStyle w:val="Akapitzlist"/>
              <w:numPr>
                <w:ilvl w:val="0"/>
                <w:numId w:val="43"/>
              </w:numPr>
              <w:ind w:left="447" w:hanging="294"/>
              <w:rPr>
                <w:rFonts w:cstheme="minorHAnsi"/>
                <w:szCs w:val="20"/>
              </w:rPr>
            </w:pPr>
            <w:r w:rsidRPr="00DB295A">
              <w:rPr>
                <w:rFonts w:eastAsiaTheme="minorHAnsi" w:cstheme="minorHAnsi"/>
                <w:b/>
                <w:szCs w:val="20"/>
              </w:rPr>
              <w:t xml:space="preserve">Wykonawca spełnia określone w WZ warunki udziału w postępowaniu dotyczące posiadanie uprawnień do wykonywania określonej działalności lub czynności Zamówienia i posiada wymagane zgodnie z WZ dokumenty: </w:t>
            </w:r>
          </w:p>
        </w:tc>
      </w:tr>
      <w:tr w:rsidR="00926CB6" w:rsidRPr="003D5382" w14:paraId="60988A46" w14:textId="77777777" w:rsidTr="004705CD">
        <w:tc>
          <w:tcPr>
            <w:tcW w:w="6478" w:type="dxa"/>
            <w:vAlign w:val="center"/>
          </w:tcPr>
          <w:p w14:paraId="3A182221" w14:textId="34D55BB9" w:rsidR="00926CB6" w:rsidRPr="00DB295A" w:rsidRDefault="00DB295A" w:rsidP="00DB295A">
            <w:pPr>
              <w:pStyle w:val="Akapitzlist"/>
              <w:keepLines/>
              <w:widowControl w:val="0"/>
              <w:numPr>
                <w:ilvl w:val="4"/>
                <w:numId w:val="43"/>
              </w:numPr>
              <w:tabs>
                <w:tab w:val="left" w:pos="709"/>
              </w:tabs>
              <w:suppressAutoHyphens/>
              <w:ind w:left="306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DB295A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aktualną koncesję na prowadzenie działalności gospodarczej w zakresie obrotu paliwami ciekłymi zgodnie z ustawą z dnia 10 kwietnia 1997 r. Prawo energetyczne (tj. Dz. U. z 2020 r. poz. 833 z </w:t>
            </w:r>
            <w:proofErr w:type="spellStart"/>
            <w:r w:rsidRPr="00DB295A">
              <w:rPr>
                <w:rFonts w:asciiTheme="minorHAnsi" w:hAnsiTheme="minorHAnsi" w:cstheme="minorHAnsi"/>
                <w:b/>
                <w:color w:val="000000"/>
                <w:szCs w:val="20"/>
              </w:rPr>
              <w:t>późn</w:t>
            </w:r>
            <w:proofErr w:type="spellEnd"/>
            <w:r w:rsidRPr="00DB295A">
              <w:rPr>
                <w:rFonts w:asciiTheme="minorHAnsi" w:hAnsiTheme="minorHAnsi" w:cstheme="minorHAnsi"/>
                <w:b/>
                <w:color w:val="000000"/>
                <w:szCs w:val="20"/>
              </w:rPr>
              <w:t>. zm.), wydaną przez Prezesa Urzędu Regulacji Energetyki, zezwalającą na obrót paliwami.</w:t>
            </w:r>
            <w:r w:rsidR="00926CB6" w:rsidRPr="00DB295A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; </w:t>
            </w:r>
          </w:p>
        </w:tc>
        <w:tc>
          <w:tcPr>
            <w:tcW w:w="2584" w:type="dxa"/>
            <w:vAlign w:val="center"/>
          </w:tcPr>
          <w:p w14:paraId="4AE22454" w14:textId="43B80669" w:rsidR="00926CB6" w:rsidRPr="003D5382" w:rsidRDefault="00926CB6" w:rsidP="003D5382">
            <w:pPr>
              <w:pStyle w:val="Akapitzlist"/>
              <w:ind w:left="640"/>
              <w:rPr>
                <w:rFonts w:asciiTheme="minorHAnsi" w:hAnsiTheme="minorHAnsi" w:cstheme="minorHAnsi"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926CB6" w14:paraId="56CEF39D" w14:textId="77777777" w:rsidTr="00926CB6">
        <w:tc>
          <w:tcPr>
            <w:tcW w:w="9062" w:type="dxa"/>
            <w:gridSpan w:val="2"/>
            <w:shd w:val="clear" w:color="auto" w:fill="EEECE1" w:themeFill="background2"/>
          </w:tcPr>
          <w:p w14:paraId="0A360E4A" w14:textId="707C655C" w:rsidR="00926CB6" w:rsidRDefault="00926CB6" w:rsidP="00926CB6">
            <w:pPr>
              <w:pStyle w:val="Akapitzlist"/>
              <w:numPr>
                <w:ilvl w:val="0"/>
                <w:numId w:val="43"/>
              </w:numPr>
              <w:spacing w:line="276" w:lineRule="auto"/>
              <w:ind w:left="426" w:hanging="284"/>
              <w:contextualSpacing w:val="0"/>
              <w:jc w:val="both"/>
              <w:rPr>
                <w:iCs/>
                <w:szCs w:val="20"/>
              </w:rPr>
            </w:pPr>
            <w:r w:rsidRPr="00926CB6">
              <w:rPr>
                <w:rFonts w:asciiTheme="minorHAnsi" w:hAnsiTheme="minorHAnsi" w:cstheme="minorHAnsi"/>
                <w:b/>
                <w:iCs/>
                <w:szCs w:val="20"/>
              </w:rPr>
              <w:t>Informacja na temat podwykonawstwa</w:t>
            </w:r>
          </w:p>
        </w:tc>
      </w:tr>
      <w:tr w:rsidR="00926CB6" w14:paraId="26289BE3" w14:textId="77777777" w:rsidTr="0090230D">
        <w:trPr>
          <w:trHeight w:val="549"/>
        </w:trPr>
        <w:tc>
          <w:tcPr>
            <w:tcW w:w="6478" w:type="dxa"/>
          </w:tcPr>
          <w:p w14:paraId="2421C3C4" w14:textId="4F31003C" w:rsidR="00926CB6" w:rsidRPr="004C78F6" w:rsidRDefault="00926CB6" w:rsidP="0090230D">
            <w:pPr>
              <w:pStyle w:val="Akapitzlist"/>
              <w:numPr>
                <w:ilvl w:val="0"/>
                <w:numId w:val="74"/>
              </w:numPr>
              <w:ind w:left="457"/>
              <w:jc w:val="both"/>
              <w:rPr>
                <w:iCs/>
                <w:szCs w:val="20"/>
              </w:rPr>
            </w:pPr>
            <w:r w:rsidRPr="00A65CBF">
              <w:rPr>
                <w:iCs/>
                <w:szCs w:val="20"/>
              </w:rPr>
              <w:t>Wykonawca zamierza zlecić osobom trzecim podwykonawstwo jakiejkolwiek części zamówienia</w:t>
            </w:r>
          </w:p>
        </w:tc>
        <w:tc>
          <w:tcPr>
            <w:tcW w:w="2584" w:type="dxa"/>
          </w:tcPr>
          <w:p w14:paraId="3E5FF0F3" w14:textId="77777777" w:rsidR="00926CB6" w:rsidRDefault="00926CB6" w:rsidP="00040BD9">
            <w:pPr>
              <w:pStyle w:val="Akapitzlist"/>
              <w:ind w:left="1080"/>
              <w:rPr>
                <w:iCs/>
                <w:szCs w:val="20"/>
              </w:rPr>
            </w:pPr>
          </w:p>
          <w:p w14:paraId="01AB5D58" w14:textId="77777777" w:rsidR="00926CB6" w:rsidRDefault="00926CB6" w:rsidP="00040BD9">
            <w:pPr>
              <w:pStyle w:val="Akapitzlist"/>
              <w:ind w:left="640"/>
              <w:rPr>
                <w:iCs/>
                <w:szCs w:val="20"/>
              </w:rPr>
            </w:pPr>
            <w:r w:rsidRPr="00340A4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A4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40A4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40A4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40A4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A4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120DD">
              <w:rPr>
                <w:rFonts w:asciiTheme="minorHAnsi" w:hAnsiTheme="minorHAnsi" w:cstheme="minorHAnsi"/>
                <w:szCs w:val="20"/>
              </w:rPr>
            </w:r>
            <w:r w:rsidR="00F120D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40A4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40A4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926CB6" w14:paraId="0038E564" w14:textId="77777777" w:rsidTr="00926CB6">
        <w:tc>
          <w:tcPr>
            <w:tcW w:w="6478" w:type="dxa"/>
          </w:tcPr>
          <w:p w14:paraId="7EF11FAA" w14:textId="77777777" w:rsidR="00926CB6" w:rsidRPr="004C78F6" w:rsidRDefault="00926CB6" w:rsidP="002836E2">
            <w:pPr>
              <w:pStyle w:val="Akapitzlist"/>
              <w:numPr>
                <w:ilvl w:val="0"/>
                <w:numId w:val="74"/>
              </w:numPr>
              <w:ind w:left="457"/>
              <w:jc w:val="both"/>
              <w:rPr>
                <w:iCs/>
                <w:szCs w:val="20"/>
              </w:rPr>
            </w:pPr>
            <w:r>
              <w:rPr>
                <w:iCs/>
                <w:szCs w:val="20"/>
              </w:rPr>
              <w:t>Wskazanie podwykonawcy</w:t>
            </w:r>
          </w:p>
        </w:tc>
        <w:tc>
          <w:tcPr>
            <w:tcW w:w="2584" w:type="dxa"/>
          </w:tcPr>
          <w:p w14:paraId="0358C98D" w14:textId="77777777" w:rsidR="00926CB6" w:rsidRDefault="00926CB6" w:rsidP="00040BD9">
            <w:pPr>
              <w:pStyle w:val="Akapitzlist"/>
              <w:ind w:left="214"/>
              <w:rPr>
                <w:iCs/>
                <w:szCs w:val="20"/>
              </w:rPr>
            </w:pPr>
            <w:r>
              <w:rPr>
                <w:iCs/>
                <w:szCs w:val="20"/>
              </w:rPr>
              <w:t>…</w:t>
            </w:r>
          </w:p>
        </w:tc>
      </w:tr>
    </w:tbl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6516"/>
        <w:gridCol w:w="2551"/>
      </w:tblGrid>
      <w:tr w:rsidR="00D10825" w:rsidRPr="00E44588" w14:paraId="4F66A65C" w14:textId="77777777" w:rsidTr="00CC1A32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B816E06" w14:textId="77777777" w:rsidR="00D10825" w:rsidRPr="00E44588" w:rsidRDefault="00D10825" w:rsidP="00DB295A">
            <w:pPr>
              <w:pStyle w:val="Akapitzlist"/>
              <w:numPr>
                <w:ilvl w:val="0"/>
                <w:numId w:val="43"/>
              </w:numPr>
              <w:spacing w:after="200"/>
              <w:ind w:left="447" w:hanging="295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E44588">
              <w:rPr>
                <w:rFonts w:asciiTheme="minorHAnsi" w:hAnsiTheme="minorHAnsi" w:cstheme="minorHAnsi"/>
                <w:b/>
                <w:iCs/>
                <w:szCs w:val="20"/>
              </w:rPr>
              <w:t>Informacja na temat podwykonawstwa</w:t>
            </w:r>
          </w:p>
        </w:tc>
      </w:tr>
      <w:tr w:rsidR="00D10825" w:rsidRPr="00FD0BB3" w14:paraId="183B17AA" w14:textId="77777777" w:rsidTr="00CC1A3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EA85" w14:textId="77777777" w:rsidR="00D10825" w:rsidRPr="00E9264B" w:rsidRDefault="00D10825" w:rsidP="002836E2">
            <w:pPr>
              <w:numPr>
                <w:ilvl w:val="0"/>
                <w:numId w:val="76"/>
              </w:numPr>
              <w:spacing w:before="0" w:line="276" w:lineRule="auto"/>
              <w:ind w:left="457"/>
              <w:contextualSpacing/>
              <w:rPr>
                <w:rFonts w:asciiTheme="minorHAnsi" w:hAnsiTheme="minorHAnsi" w:cstheme="minorHAnsi"/>
                <w:iCs/>
                <w:szCs w:val="20"/>
                <w:lang w:eastAsia="en-US"/>
              </w:rPr>
            </w:pPr>
            <w:r w:rsidRPr="00FD0BB3">
              <w:rPr>
                <w:rFonts w:asciiTheme="minorHAnsi" w:hAnsiTheme="minorHAnsi" w:cstheme="minorHAnsi"/>
                <w:iCs/>
                <w:szCs w:val="20"/>
                <w:lang w:eastAsia="en-US"/>
              </w:rPr>
              <w:t>Wykonawca zamierza zlecić osobom trzecim podwykonawstwo jakiejkolwiek części 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B4A6" w14:textId="77777777" w:rsidR="00D10825" w:rsidRPr="00FD0BB3" w:rsidRDefault="00D10825" w:rsidP="00CC1A32">
            <w:pPr>
              <w:spacing w:before="0" w:line="276" w:lineRule="auto"/>
              <w:ind w:left="1080"/>
              <w:contextualSpacing/>
              <w:rPr>
                <w:rFonts w:asciiTheme="minorHAnsi" w:hAnsiTheme="minorHAnsi" w:cstheme="minorHAnsi"/>
                <w:iCs/>
                <w:szCs w:val="20"/>
                <w:lang w:eastAsia="en-US"/>
              </w:rPr>
            </w:pPr>
          </w:p>
          <w:p w14:paraId="32343752" w14:textId="77777777" w:rsidR="00D10825" w:rsidRPr="00FD0BB3" w:rsidRDefault="00D10825" w:rsidP="00CC1A32">
            <w:pPr>
              <w:spacing w:before="0" w:line="276" w:lineRule="auto"/>
              <w:ind w:left="640"/>
              <w:contextualSpacing/>
              <w:rPr>
                <w:rFonts w:asciiTheme="minorHAnsi" w:hAnsiTheme="minorHAnsi" w:cstheme="minorHAnsi"/>
                <w:iCs/>
                <w:szCs w:val="20"/>
                <w:lang w:eastAsia="en-US"/>
              </w:rPr>
            </w:pPr>
            <w:r w:rsidRPr="00FD0BB3">
              <w:rPr>
                <w:rFonts w:cstheme="minorHAnsi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B3">
              <w:rPr>
                <w:rFonts w:asciiTheme="minorHAnsi" w:hAnsiTheme="minorHAnsi" w:cstheme="minorHAnsi"/>
                <w:szCs w:val="20"/>
                <w:lang w:eastAsia="en-US"/>
              </w:rPr>
              <w:instrText xml:space="preserve"> FORMCHECKBOX </w:instrText>
            </w:r>
            <w:r w:rsidR="00F120DD">
              <w:rPr>
                <w:rFonts w:cstheme="minorHAnsi"/>
                <w:szCs w:val="20"/>
                <w:lang w:eastAsia="en-US"/>
              </w:rPr>
            </w:r>
            <w:r w:rsidR="00F120DD">
              <w:rPr>
                <w:rFonts w:cstheme="minorHAnsi"/>
                <w:szCs w:val="20"/>
                <w:lang w:eastAsia="en-US"/>
              </w:rPr>
              <w:fldChar w:fldCharType="separate"/>
            </w:r>
            <w:r w:rsidRPr="00FD0BB3">
              <w:rPr>
                <w:rFonts w:cstheme="minorHAnsi"/>
                <w:szCs w:val="20"/>
                <w:lang w:eastAsia="en-US"/>
              </w:rPr>
              <w:fldChar w:fldCharType="end"/>
            </w:r>
            <w:r w:rsidRPr="00FD0BB3">
              <w:rPr>
                <w:rFonts w:asciiTheme="minorHAnsi" w:hAnsiTheme="minorHAnsi" w:cstheme="minorHAnsi"/>
                <w:szCs w:val="20"/>
                <w:lang w:eastAsia="en-US"/>
              </w:rPr>
              <w:t xml:space="preserve"> tak / </w:t>
            </w:r>
            <w:r w:rsidRPr="00FD0BB3">
              <w:rPr>
                <w:rFonts w:cstheme="minorHAnsi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B3">
              <w:rPr>
                <w:rFonts w:asciiTheme="minorHAnsi" w:hAnsiTheme="minorHAnsi" w:cstheme="minorHAnsi"/>
                <w:szCs w:val="20"/>
                <w:lang w:eastAsia="en-US"/>
              </w:rPr>
              <w:instrText xml:space="preserve"> FORMCHECKBOX </w:instrText>
            </w:r>
            <w:r w:rsidR="00F120DD">
              <w:rPr>
                <w:rFonts w:cstheme="minorHAnsi"/>
                <w:szCs w:val="20"/>
                <w:lang w:eastAsia="en-US"/>
              </w:rPr>
            </w:r>
            <w:r w:rsidR="00F120DD">
              <w:rPr>
                <w:rFonts w:cstheme="minorHAnsi"/>
                <w:szCs w:val="20"/>
                <w:lang w:eastAsia="en-US"/>
              </w:rPr>
              <w:fldChar w:fldCharType="separate"/>
            </w:r>
            <w:r w:rsidRPr="00FD0BB3">
              <w:rPr>
                <w:rFonts w:cstheme="minorHAnsi"/>
                <w:szCs w:val="20"/>
                <w:lang w:eastAsia="en-US"/>
              </w:rPr>
              <w:fldChar w:fldCharType="end"/>
            </w:r>
            <w:r w:rsidRPr="00FD0BB3">
              <w:rPr>
                <w:rFonts w:asciiTheme="minorHAnsi" w:hAnsiTheme="minorHAnsi" w:cstheme="minorHAnsi"/>
                <w:szCs w:val="20"/>
                <w:lang w:eastAsia="en-US"/>
              </w:rPr>
              <w:t xml:space="preserve"> nie</w:t>
            </w:r>
          </w:p>
        </w:tc>
      </w:tr>
      <w:tr w:rsidR="00D10825" w:rsidRPr="00FD0BB3" w14:paraId="173C79E4" w14:textId="77777777" w:rsidTr="00CC1A32">
        <w:trPr>
          <w:trHeight w:val="41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8430" w14:textId="77777777" w:rsidR="00D10825" w:rsidRPr="00FD0BB3" w:rsidRDefault="00D10825" w:rsidP="002836E2">
            <w:pPr>
              <w:numPr>
                <w:ilvl w:val="0"/>
                <w:numId w:val="76"/>
              </w:numPr>
              <w:spacing w:before="0" w:line="276" w:lineRule="auto"/>
              <w:ind w:left="457"/>
              <w:contextualSpacing/>
              <w:rPr>
                <w:rFonts w:asciiTheme="minorHAnsi" w:hAnsiTheme="minorHAnsi" w:cstheme="minorHAnsi"/>
                <w:iCs/>
                <w:szCs w:val="20"/>
                <w:lang w:eastAsia="en-US"/>
              </w:rPr>
            </w:pPr>
            <w:r w:rsidRPr="00FD0BB3">
              <w:rPr>
                <w:rFonts w:asciiTheme="minorHAnsi" w:hAnsiTheme="minorHAnsi" w:cstheme="minorHAnsi"/>
                <w:iCs/>
                <w:szCs w:val="20"/>
                <w:lang w:eastAsia="en-US"/>
              </w:rPr>
              <w:t>Wskazanie podwykonawcy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FE73" w14:textId="77777777" w:rsidR="00D10825" w:rsidRPr="00FD0BB3" w:rsidRDefault="00D10825" w:rsidP="00CC1A32">
            <w:pPr>
              <w:spacing w:before="0" w:line="276" w:lineRule="auto"/>
              <w:ind w:left="214"/>
              <w:contextualSpacing/>
              <w:rPr>
                <w:rFonts w:asciiTheme="minorHAnsi" w:hAnsiTheme="minorHAnsi" w:cstheme="minorHAnsi"/>
                <w:iCs/>
                <w:szCs w:val="20"/>
                <w:lang w:eastAsia="en-US"/>
              </w:rPr>
            </w:pPr>
            <w:r w:rsidRPr="00FD0BB3">
              <w:rPr>
                <w:rFonts w:asciiTheme="minorHAnsi" w:hAnsiTheme="minorHAnsi" w:cstheme="minorHAnsi"/>
                <w:iCs/>
                <w:szCs w:val="20"/>
                <w:lang w:eastAsia="en-US"/>
              </w:rPr>
              <w:t>…</w:t>
            </w:r>
          </w:p>
        </w:tc>
      </w:tr>
    </w:tbl>
    <w:p w14:paraId="7B53FAFC" w14:textId="77777777" w:rsidR="003F62A6" w:rsidRPr="003D5382" w:rsidRDefault="003F62A6" w:rsidP="003D5382">
      <w:pPr>
        <w:tabs>
          <w:tab w:val="left" w:pos="709"/>
        </w:tabs>
        <w:rPr>
          <w:rFonts w:cstheme="minorHAnsi"/>
          <w:b/>
          <w:szCs w:val="20"/>
        </w:rPr>
      </w:pPr>
      <w:r w:rsidRPr="003D5382">
        <w:rPr>
          <w:rFonts w:cstheme="minorHAnsi"/>
          <w:b/>
          <w:szCs w:val="20"/>
        </w:rPr>
        <w:t>Oświadczenie:</w:t>
      </w:r>
    </w:p>
    <w:p w14:paraId="5FD09885" w14:textId="4511735A" w:rsidR="003F62A6" w:rsidRPr="003D5382" w:rsidRDefault="003F62A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 xml:space="preserve">Niżej podpisany(-a)(-i) oficjalnie oświadcza(-ją), że informacje podane powyżej w </w:t>
      </w:r>
      <w:r w:rsidRPr="00DB295A">
        <w:rPr>
          <w:rFonts w:cstheme="minorHAnsi"/>
          <w:i/>
          <w:szCs w:val="20"/>
        </w:rPr>
        <w:t>częściach I</w:t>
      </w:r>
      <w:r w:rsidR="00E82EE5" w:rsidRPr="00DB295A">
        <w:rPr>
          <w:rFonts w:cstheme="minorHAnsi"/>
          <w:i/>
          <w:szCs w:val="20"/>
        </w:rPr>
        <w:t>–</w:t>
      </w:r>
      <w:r w:rsidR="00DB295A" w:rsidRPr="00DB295A">
        <w:rPr>
          <w:rFonts w:cstheme="minorHAnsi"/>
          <w:i/>
          <w:szCs w:val="20"/>
        </w:rPr>
        <w:t>V</w:t>
      </w:r>
      <w:r w:rsidRPr="00DB295A">
        <w:rPr>
          <w:rFonts w:cstheme="minorHAnsi"/>
          <w:i/>
          <w:szCs w:val="20"/>
        </w:rPr>
        <w:t xml:space="preserve"> są</w:t>
      </w:r>
      <w:r w:rsidRPr="003D5382">
        <w:rPr>
          <w:rFonts w:cstheme="minorHAnsi"/>
          <w:i/>
          <w:szCs w:val="20"/>
        </w:rPr>
        <w:t xml:space="preserve"> dokładne</w:t>
      </w:r>
      <w:r w:rsidR="00F85E4A" w:rsidRPr="003D5382">
        <w:rPr>
          <w:rFonts w:cstheme="minorHAnsi"/>
          <w:i/>
          <w:szCs w:val="20"/>
        </w:rPr>
        <w:br/>
      </w:r>
      <w:r w:rsidRPr="003D5382">
        <w:rPr>
          <w:rFonts w:cstheme="minorHAnsi"/>
          <w:i/>
          <w:szCs w:val="20"/>
        </w:rPr>
        <w:t>i prawidłowe oraz że zostały przedstawione z pełną świadomością konsekwencji poważnego wprowadzenia w błąd.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F62A6" w:rsidRPr="003D5382" w14:paraId="1185BFDB" w14:textId="77777777" w:rsidTr="008B35F2">
        <w:trPr>
          <w:trHeight w:hRule="exact" w:val="110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13A3" w14:textId="77777777" w:rsidR="003F62A6" w:rsidRPr="003D5382" w:rsidRDefault="003F62A6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2E93" w14:textId="77777777" w:rsidR="003F62A6" w:rsidRPr="003D5382" w:rsidRDefault="003F62A6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3F62A6" w:rsidRPr="003D5382" w14:paraId="05E3D79B" w14:textId="77777777" w:rsidTr="00D251EC">
        <w:trPr>
          <w:trHeight w:val="7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DF12D" w14:textId="77777777" w:rsidR="003F62A6" w:rsidRPr="003D5382" w:rsidRDefault="003F62A6" w:rsidP="003D5382">
            <w:pPr>
              <w:tabs>
                <w:tab w:val="left" w:pos="709"/>
              </w:tabs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A232A" w14:textId="77777777" w:rsidR="003F62A6" w:rsidRPr="003D5382" w:rsidRDefault="003F62A6" w:rsidP="003D5382">
            <w:pPr>
              <w:tabs>
                <w:tab w:val="left" w:pos="709"/>
              </w:tabs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10D30484" w14:textId="77777777" w:rsidR="00132250" w:rsidRPr="003D5382" w:rsidRDefault="00132250" w:rsidP="003D5382">
      <w:pPr>
        <w:tabs>
          <w:tab w:val="left" w:pos="709"/>
        </w:tabs>
        <w:rPr>
          <w:rFonts w:cstheme="minorHAnsi"/>
          <w:b/>
          <w:bCs/>
          <w:color w:val="000000"/>
          <w:szCs w:val="20"/>
        </w:rPr>
      </w:pPr>
      <w:r w:rsidRPr="003D5382">
        <w:rPr>
          <w:rFonts w:cstheme="minorHAnsi"/>
          <w:color w:val="000000"/>
          <w:szCs w:val="20"/>
        </w:rPr>
        <w:br w:type="page"/>
      </w:r>
    </w:p>
    <w:p w14:paraId="0A610011" w14:textId="61A959F2" w:rsidR="00435628" w:rsidRPr="003D5382" w:rsidRDefault="00872D3D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5" w:name="_Toc382495770"/>
      <w:bookmarkStart w:id="6" w:name="_Toc389210258"/>
      <w:bookmarkStart w:id="7" w:name="_Toc405293691"/>
      <w:bookmarkStart w:id="8" w:name="_Toc74857825"/>
      <w:bookmarkStart w:id="9" w:name="_Toc79664051"/>
      <w:bookmarkStart w:id="10" w:name="_Toc87341619"/>
      <w:bookmarkStart w:id="11" w:name="_Toc95720377"/>
      <w:bookmarkStart w:id="12" w:name="_Toc125701514"/>
      <w:r w:rsidRPr="003D5382">
        <w:rPr>
          <w:rFonts w:cstheme="minorHAnsi"/>
          <w:sz w:val="20"/>
          <w:szCs w:val="20"/>
          <w:u w:val="single"/>
        </w:rPr>
        <w:t xml:space="preserve">ZAŁĄCZNIK NR </w:t>
      </w:r>
      <w:r w:rsidR="00DB295A">
        <w:rPr>
          <w:rFonts w:cstheme="minorHAnsi"/>
          <w:sz w:val="20"/>
          <w:szCs w:val="20"/>
          <w:u w:val="single"/>
        </w:rPr>
        <w:t>19</w:t>
      </w:r>
      <w:r w:rsidRPr="003D5382">
        <w:rPr>
          <w:rFonts w:cstheme="minorHAnsi"/>
          <w:sz w:val="20"/>
          <w:szCs w:val="20"/>
          <w:u w:val="single"/>
        </w:rPr>
        <w:t xml:space="preserve">. </w:t>
      </w:r>
      <w:r w:rsidR="00F85E4A" w:rsidRPr="003D5382">
        <w:rPr>
          <w:rFonts w:cstheme="minorHAnsi"/>
          <w:sz w:val="20"/>
          <w:szCs w:val="20"/>
          <w:u w:val="single"/>
        </w:rPr>
        <w:t>UPOWAŻNIENIE UDZIELONE PRZEZ WYKONAWCĘ</w:t>
      </w:r>
      <w:bookmarkEnd w:id="5"/>
      <w:bookmarkEnd w:id="6"/>
      <w:bookmarkEnd w:id="7"/>
      <w:bookmarkEnd w:id="8"/>
      <w:bookmarkEnd w:id="9"/>
      <w:r w:rsidR="00F85E4A" w:rsidRPr="003D5382">
        <w:rPr>
          <w:rFonts w:cstheme="minorHAnsi"/>
          <w:sz w:val="20"/>
          <w:szCs w:val="20"/>
          <w:u w:val="single"/>
        </w:rPr>
        <w:t xml:space="preserve"> </w:t>
      </w:r>
      <w:r w:rsidR="00F85E4A" w:rsidRPr="00425FF2">
        <w:rPr>
          <w:rFonts w:cstheme="minorHAnsi"/>
          <w:color w:val="FF0000"/>
          <w:sz w:val="20"/>
          <w:szCs w:val="20"/>
          <w:u w:val="single"/>
        </w:rPr>
        <w:t xml:space="preserve">(SKŁADANE WRAZ Z </w:t>
      </w:r>
      <w:r w:rsidR="001376E7" w:rsidRPr="00425FF2">
        <w:rPr>
          <w:rFonts w:cstheme="minorHAnsi"/>
          <w:color w:val="FF0000"/>
          <w:sz w:val="20"/>
          <w:szCs w:val="20"/>
          <w:u w:val="single"/>
        </w:rPr>
        <w:t>OFERT</w:t>
      </w:r>
      <w:r w:rsidR="00F85E4A" w:rsidRPr="00425FF2">
        <w:rPr>
          <w:rFonts w:cstheme="minorHAnsi"/>
          <w:color w:val="FF0000"/>
          <w:sz w:val="20"/>
          <w:szCs w:val="20"/>
          <w:u w:val="single"/>
        </w:rPr>
        <w:t>Ą – JEŻELI DOTYCZY)</w:t>
      </w:r>
      <w:bookmarkEnd w:id="10"/>
      <w:bookmarkEnd w:id="11"/>
      <w:bookmarkEnd w:id="12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3D5382" w14:paraId="76D693F7" w14:textId="77777777" w:rsidTr="004705CD">
        <w:trPr>
          <w:gridAfter w:val="1"/>
          <w:wAfter w:w="6" w:type="dxa"/>
          <w:cantSplit/>
          <w:trHeight w:hRule="exact" w:val="19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C43EC" w14:textId="77777777" w:rsidR="008A6DEF" w:rsidRPr="003D5382" w:rsidRDefault="008A6DEF" w:rsidP="003D5382">
            <w:pPr>
              <w:tabs>
                <w:tab w:val="left" w:pos="709"/>
              </w:tabs>
              <w:rPr>
                <w:rFonts w:cstheme="minorHAnsi"/>
                <w:b/>
                <w:bCs/>
                <w:szCs w:val="20"/>
              </w:rPr>
            </w:pPr>
          </w:p>
        </w:tc>
      </w:tr>
      <w:tr w:rsidR="008A6DEF" w:rsidRPr="003D5382" w14:paraId="1C662AD0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0F765C4" w14:textId="77777777" w:rsidR="008A6DEF" w:rsidRPr="003D5382" w:rsidRDefault="00900038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(nazwa </w:t>
            </w:r>
            <w:r w:rsidR="008A6DEF" w:rsidRPr="003D5382">
              <w:rPr>
                <w:rFonts w:cstheme="minorHAnsi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7CD92" w14:textId="77777777" w:rsidR="008A6DEF" w:rsidRPr="003D5382" w:rsidRDefault="008A6DEF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16854010" w14:textId="77777777" w:rsidR="004125CD" w:rsidRPr="003D5382" w:rsidRDefault="004125CD" w:rsidP="003D5382">
      <w:pPr>
        <w:rPr>
          <w:rFonts w:cstheme="minorHAnsi"/>
          <w:b/>
          <w:szCs w:val="20"/>
        </w:rPr>
      </w:pPr>
    </w:p>
    <w:p w14:paraId="2124CE50" w14:textId="77777777" w:rsidR="00DB295A" w:rsidRDefault="00DB295A" w:rsidP="00DB295A">
      <w:pPr>
        <w:jc w:val="center"/>
        <w:rPr>
          <w:rStyle w:val="fontstyle01"/>
          <w:b/>
          <w:color w:val="0070C0"/>
        </w:rPr>
      </w:pPr>
      <w:r w:rsidRPr="00A5126E">
        <w:rPr>
          <w:rStyle w:val="fontstyle01"/>
          <w:b/>
          <w:color w:val="0070C0"/>
        </w:rPr>
        <w:t xml:space="preserve">Bezgotówkowe tankowanie paliw dla pojazdów oraz maszyn roboczych dla Grupy Kapitałowej ENEA </w:t>
      </w:r>
    </w:p>
    <w:p w14:paraId="1C0B9D9E" w14:textId="77777777" w:rsidR="00DB295A" w:rsidRPr="003D5382" w:rsidRDefault="00DB295A" w:rsidP="00DB295A">
      <w:pPr>
        <w:jc w:val="center"/>
        <w:rPr>
          <w:rFonts w:cstheme="minorHAnsi"/>
          <w:b/>
          <w:szCs w:val="20"/>
        </w:rPr>
      </w:pPr>
      <w:r w:rsidRPr="00A5126E">
        <w:rPr>
          <w:rStyle w:val="fontstyle01"/>
          <w:b/>
          <w:color w:val="0070C0"/>
        </w:rPr>
        <w:t>na okres 1</w:t>
      </w:r>
      <w:r>
        <w:rPr>
          <w:rStyle w:val="fontstyle01"/>
          <w:b/>
          <w:color w:val="0070C0"/>
        </w:rPr>
        <w:t>2</w:t>
      </w:r>
      <w:r w:rsidRPr="00A5126E">
        <w:rPr>
          <w:rStyle w:val="fontstyle01"/>
          <w:b/>
          <w:color w:val="0070C0"/>
        </w:rPr>
        <w:t xml:space="preserve"> miesięcy</w:t>
      </w:r>
    </w:p>
    <w:p w14:paraId="1EA2B612" w14:textId="0FC2041F" w:rsidR="00647429" w:rsidRPr="003D5382" w:rsidRDefault="00647429" w:rsidP="00647429">
      <w:pPr>
        <w:jc w:val="center"/>
        <w:rPr>
          <w:rFonts w:cstheme="minorHAnsi"/>
          <w:b/>
          <w:color w:val="0070C0"/>
          <w:szCs w:val="20"/>
        </w:rPr>
      </w:pPr>
    </w:p>
    <w:p w14:paraId="7C151E75" w14:textId="77777777" w:rsidR="00455970" w:rsidRPr="003D5382" w:rsidRDefault="00455970" w:rsidP="003D5382">
      <w:pPr>
        <w:rPr>
          <w:rFonts w:cstheme="minorHAnsi"/>
          <w:b/>
          <w:bCs/>
          <w:szCs w:val="20"/>
        </w:rPr>
      </w:pPr>
      <w:r w:rsidRPr="003D5382">
        <w:rPr>
          <w:rFonts w:cstheme="minorHAnsi"/>
          <w:b/>
          <w:bCs/>
          <w:szCs w:val="20"/>
        </w:rPr>
        <w:t>Upoważnienie</w:t>
      </w:r>
      <w:r w:rsidR="00A116E5" w:rsidRPr="003D5382">
        <w:rPr>
          <w:rFonts w:cstheme="minorHAnsi"/>
          <w:b/>
          <w:bCs/>
          <w:szCs w:val="20"/>
        </w:rPr>
        <w:t xml:space="preserve"> udzielone przez</w:t>
      </w:r>
      <w:r w:rsidRPr="003D5382">
        <w:rPr>
          <w:rFonts w:cstheme="minorHAnsi"/>
          <w:b/>
          <w:bCs/>
          <w:szCs w:val="20"/>
        </w:rPr>
        <w:t xml:space="preserve"> </w:t>
      </w:r>
      <w:r w:rsidR="00A116E5" w:rsidRPr="003D5382">
        <w:rPr>
          <w:rFonts w:cstheme="minorHAnsi"/>
          <w:b/>
          <w:bCs/>
          <w:szCs w:val="20"/>
        </w:rPr>
        <w:t xml:space="preserve">Wykonawcę </w:t>
      </w:r>
      <w:r w:rsidRPr="003D5382">
        <w:rPr>
          <w:rFonts w:cstheme="minorHAnsi"/>
          <w:b/>
          <w:bCs/>
          <w:szCs w:val="20"/>
        </w:rPr>
        <w:t xml:space="preserve">do podpisania </w:t>
      </w:r>
      <w:r w:rsidR="001376E7" w:rsidRPr="003D5382">
        <w:rPr>
          <w:rFonts w:cstheme="minorHAnsi"/>
          <w:b/>
          <w:bCs/>
          <w:szCs w:val="20"/>
        </w:rPr>
        <w:t>ofert</w:t>
      </w:r>
      <w:r w:rsidRPr="003D5382">
        <w:rPr>
          <w:rFonts w:cstheme="minorHAnsi"/>
          <w:b/>
          <w:bCs/>
          <w:szCs w:val="20"/>
        </w:rPr>
        <w:t>y i załączników oraz składania i</w:t>
      </w:r>
      <w:r w:rsidR="009C5473" w:rsidRPr="003D5382">
        <w:rPr>
          <w:rFonts w:cstheme="minorHAnsi"/>
          <w:b/>
          <w:bCs/>
          <w:szCs w:val="20"/>
        </w:rPr>
        <w:t> </w:t>
      </w:r>
      <w:r w:rsidRPr="003D5382">
        <w:rPr>
          <w:rFonts w:cstheme="minorHAnsi"/>
          <w:b/>
          <w:bCs/>
          <w:szCs w:val="20"/>
        </w:rPr>
        <w:t>przyjmowania innych oświadczeń woli w imieniu Wykonawcy</w:t>
      </w:r>
      <w:r w:rsidR="00A403BD" w:rsidRPr="003D5382">
        <w:rPr>
          <w:rFonts w:cstheme="minorHAnsi"/>
          <w:b/>
          <w:bCs/>
          <w:szCs w:val="20"/>
        </w:rPr>
        <w:t xml:space="preserve"> w przedmiotowym postę</w:t>
      </w:r>
      <w:r w:rsidRPr="003D5382">
        <w:rPr>
          <w:rFonts w:cstheme="minorHAnsi"/>
          <w:b/>
          <w:bCs/>
          <w:szCs w:val="20"/>
        </w:rPr>
        <w:t>powaniu</w:t>
      </w:r>
    </w:p>
    <w:p w14:paraId="513E64BD" w14:textId="77777777" w:rsidR="00455970" w:rsidRPr="003D5382" w:rsidRDefault="00455970" w:rsidP="003D5382">
      <w:pPr>
        <w:tabs>
          <w:tab w:val="left" w:pos="709"/>
        </w:tabs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W imieniu ………………………………………………………………….………………………….………………………..</w:t>
      </w:r>
    </w:p>
    <w:p w14:paraId="61AB98C6" w14:textId="77777777" w:rsidR="00AE00EF" w:rsidRPr="003D5382" w:rsidRDefault="00455970" w:rsidP="003D5382">
      <w:pPr>
        <w:tabs>
          <w:tab w:val="left" w:pos="709"/>
        </w:tabs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3D5382">
        <w:rPr>
          <w:rFonts w:cstheme="minorHAnsi"/>
          <w:szCs w:val="20"/>
        </w:rPr>
        <w:t>………</w:t>
      </w:r>
      <w:r w:rsidRPr="003D5382">
        <w:rPr>
          <w:rFonts w:cstheme="minorHAnsi"/>
          <w:szCs w:val="20"/>
        </w:rPr>
        <w:t>. seria: …………………</w:t>
      </w:r>
      <w:r w:rsidR="00AE365E" w:rsidRPr="003D5382">
        <w:rPr>
          <w:rFonts w:cstheme="minorHAnsi"/>
          <w:szCs w:val="20"/>
        </w:rPr>
        <w:t>..</w:t>
      </w:r>
      <w:r w:rsidRPr="003D5382">
        <w:rPr>
          <w:rFonts w:cstheme="minorHAnsi"/>
          <w:szCs w:val="20"/>
        </w:rPr>
        <w:t xml:space="preserve">……………, </w:t>
      </w:r>
      <w:r w:rsidR="00A116E5" w:rsidRPr="003D5382">
        <w:rPr>
          <w:rFonts w:cstheme="minorHAnsi"/>
          <w:szCs w:val="20"/>
        </w:rPr>
        <w:t>PESEL: …</w:t>
      </w:r>
      <w:r w:rsidR="00AE365E" w:rsidRPr="003D5382">
        <w:rPr>
          <w:rFonts w:cstheme="minorHAnsi"/>
          <w:szCs w:val="20"/>
        </w:rPr>
        <w:t>……………………………………….</w:t>
      </w:r>
      <w:r w:rsidR="00A116E5" w:rsidRPr="003D5382">
        <w:rPr>
          <w:rFonts w:cstheme="minorHAnsi"/>
          <w:szCs w:val="20"/>
        </w:rPr>
        <w:t xml:space="preserve">. </w:t>
      </w:r>
      <w:r w:rsidRPr="003D5382">
        <w:rPr>
          <w:rFonts w:cstheme="minorHAnsi"/>
          <w:szCs w:val="20"/>
        </w:rPr>
        <w:t>do</w:t>
      </w:r>
      <w:r w:rsidR="00AE00EF" w:rsidRPr="003D5382">
        <w:rPr>
          <w:rFonts w:cstheme="minorHAnsi"/>
          <w:szCs w:val="20"/>
        </w:rPr>
        <w:t>:</w:t>
      </w:r>
    </w:p>
    <w:p w14:paraId="0F10D646" w14:textId="77777777" w:rsidR="00AE00EF" w:rsidRPr="003D5382" w:rsidRDefault="00AE00EF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podpisania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="00455970" w:rsidRPr="003D5382">
        <w:rPr>
          <w:rFonts w:asciiTheme="minorHAnsi" w:hAnsiTheme="minorHAnsi" w:cstheme="minorHAnsi"/>
          <w:szCs w:val="20"/>
        </w:rPr>
        <w:t>y,</w:t>
      </w:r>
    </w:p>
    <w:p w14:paraId="13F8F5F4" w14:textId="77777777" w:rsidR="00AE00EF" w:rsidRPr="003D5382" w:rsidRDefault="00AE00EF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podpisania wszystkich </w:t>
      </w:r>
      <w:r w:rsidR="00B421A9" w:rsidRPr="003D5382">
        <w:rPr>
          <w:rFonts w:asciiTheme="minorHAnsi" w:hAnsiTheme="minorHAnsi" w:cstheme="minorHAnsi"/>
          <w:szCs w:val="20"/>
        </w:rPr>
        <w:t xml:space="preserve">załączników </w:t>
      </w:r>
      <w:r w:rsidR="009504C4" w:rsidRPr="003D5382">
        <w:rPr>
          <w:rFonts w:asciiTheme="minorHAnsi" w:hAnsiTheme="minorHAnsi" w:cstheme="minorHAnsi"/>
          <w:szCs w:val="20"/>
        </w:rPr>
        <w:t xml:space="preserve">do </w:t>
      </w:r>
      <w:r w:rsidR="00455970" w:rsidRPr="003D5382">
        <w:rPr>
          <w:rFonts w:asciiTheme="minorHAnsi" w:hAnsiTheme="minorHAnsi" w:cstheme="minorHAnsi"/>
          <w:szCs w:val="20"/>
        </w:rPr>
        <w:t>Warunków Zamówienia</w:t>
      </w:r>
      <w:r w:rsidRPr="003D5382">
        <w:rPr>
          <w:rFonts w:asciiTheme="minorHAnsi" w:hAnsiTheme="minorHAnsi" w:cstheme="minorHAnsi"/>
          <w:szCs w:val="20"/>
        </w:rPr>
        <w:t xml:space="preserve"> stanowiących integralną część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y,</w:t>
      </w:r>
      <w:r w:rsidR="007C42D8" w:rsidRPr="003D5382">
        <w:rPr>
          <w:rFonts w:asciiTheme="minorHAnsi" w:hAnsiTheme="minorHAnsi" w:cstheme="minorHAnsi"/>
          <w:szCs w:val="20"/>
        </w:rPr>
        <w:t xml:space="preserve"> </w:t>
      </w:r>
    </w:p>
    <w:p w14:paraId="51003FCC" w14:textId="77777777" w:rsidR="00A82406" w:rsidRPr="003D5382" w:rsidRDefault="00AE00EF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bCs/>
          <w:szCs w:val="20"/>
        </w:rPr>
        <w:t>s</w:t>
      </w:r>
      <w:r w:rsidR="00455970" w:rsidRPr="003D5382">
        <w:rPr>
          <w:rFonts w:asciiTheme="minorHAnsi" w:hAnsiTheme="minorHAnsi" w:cstheme="minorHAnsi"/>
          <w:bCs/>
          <w:szCs w:val="20"/>
        </w:rPr>
        <w:t>kładania i</w:t>
      </w:r>
      <w:r w:rsidR="00F0621C" w:rsidRPr="003D5382">
        <w:rPr>
          <w:rFonts w:asciiTheme="minorHAnsi" w:hAnsiTheme="minorHAnsi" w:cstheme="minorHAnsi"/>
          <w:bCs/>
          <w:szCs w:val="20"/>
        </w:rPr>
        <w:t> </w:t>
      </w:r>
      <w:r w:rsidR="00455970" w:rsidRPr="003D5382">
        <w:rPr>
          <w:rFonts w:asciiTheme="minorHAnsi" w:hAnsiTheme="minorHAnsi" w:cstheme="minorHAnsi"/>
          <w:bCs/>
          <w:szCs w:val="20"/>
        </w:rPr>
        <w:t xml:space="preserve">przyjmowania innych oświadczeń woli w imieniu Wykonawcy w przedmiotowym </w:t>
      </w:r>
      <w:r w:rsidR="00A116E5" w:rsidRPr="003D5382">
        <w:rPr>
          <w:rFonts w:asciiTheme="minorHAnsi" w:hAnsiTheme="minorHAnsi" w:cstheme="minorHAnsi"/>
          <w:bCs/>
          <w:szCs w:val="20"/>
        </w:rPr>
        <w:t>postępowaniu</w:t>
      </w:r>
      <w:r w:rsidR="00323276" w:rsidRPr="003D5382">
        <w:rPr>
          <w:rFonts w:asciiTheme="minorHAnsi" w:hAnsiTheme="minorHAnsi" w:cstheme="minorHAnsi"/>
          <w:szCs w:val="20"/>
        </w:rPr>
        <w:t>,</w:t>
      </w:r>
    </w:p>
    <w:p w14:paraId="119C4AC1" w14:textId="77777777" w:rsidR="00A82406" w:rsidRPr="003D5382" w:rsidRDefault="00323276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z</w:t>
      </w:r>
      <w:r w:rsidR="00A82406" w:rsidRPr="003D5382">
        <w:rPr>
          <w:rFonts w:asciiTheme="minorHAnsi" w:hAnsiTheme="minorHAnsi" w:cstheme="minorHAnsi"/>
          <w:szCs w:val="20"/>
        </w:rPr>
        <w:t>awarcia umowy w przedmiotowym postępowaniu.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3D5382" w14:paraId="098012FF" w14:textId="77777777" w:rsidTr="004705CD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9931" w14:textId="77777777" w:rsidR="008A6DEF" w:rsidRPr="003D5382" w:rsidRDefault="008A6DEF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C6CB" w14:textId="77777777" w:rsidR="008A6DEF" w:rsidRPr="003D5382" w:rsidRDefault="008A6DEF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8A6DEF" w:rsidRPr="003D5382" w14:paraId="1FF12554" w14:textId="77777777" w:rsidTr="004705C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56B6D" w14:textId="77777777" w:rsidR="008A6DEF" w:rsidRPr="003D5382" w:rsidRDefault="008F1EFD" w:rsidP="003D538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6DD35" w14:textId="77777777" w:rsidR="008A6DEF" w:rsidRPr="003D5382" w:rsidRDefault="0025327E" w:rsidP="003D538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</w:t>
            </w:r>
            <w:r w:rsidR="008F1EFD" w:rsidRPr="003D5382">
              <w:rPr>
                <w:rFonts w:cstheme="minorHAnsi"/>
                <w:b/>
                <w:szCs w:val="20"/>
              </w:rPr>
              <w:t>odpis przedstawiciela(i) Wykonawcy</w:t>
            </w:r>
          </w:p>
        </w:tc>
      </w:tr>
    </w:tbl>
    <w:p w14:paraId="0131D0BA" w14:textId="77777777" w:rsidR="00132250" w:rsidRPr="003D5382" w:rsidRDefault="00132250" w:rsidP="003D5382">
      <w:pPr>
        <w:tabs>
          <w:tab w:val="left" w:pos="709"/>
        </w:tabs>
        <w:rPr>
          <w:rFonts w:cstheme="minorHAnsi"/>
          <w:b/>
          <w:bCs/>
          <w:szCs w:val="20"/>
        </w:rPr>
      </w:pPr>
      <w:r w:rsidRPr="003D5382">
        <w:rPr>
          <w:rFonts w:cstheme="minorHAnsi"/>
          <w:b/>
          <w:bCs/>
          <w:szCs w:val="20"/>
        </w:rPr>
        <w:br w:type="page"/>
      </w:r>
    </w:p>
    <w:p w14:paraId="6F210E70" w14:textId="168D4AF3" w:rsidR="00435628" w:rsidRPr="003D5382" w:rsidRDefault="00872D3D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13" w:name="_Toc382495771"/>
      <w:bookmarkStart w:id="14" w:name="_Toc389210259"/>
      <w:bookmarkStart w:id="15" w:name="_Toc405293692"/>
      <w:bookmarkStart w:id="16" w:name="_Toc74857826"/>
      <w:bookmarkStart w:id="17" w:name="_Toc79664052"/>
      <w:bookmarkStart w:id="18" w:name="_Toc87341620"/>
      <w:bookmarkStart w:id="19" w:name="_Toc95720378"/>
      <w:bookmarkStart w:id="20" w:name="_Toc125701515"/>
      <w:r w:rsidRPr="003D5382">
        <w:rPr>
          <w:rFonts w:cstheme="minorHAnsi"/>
          <w:sz w:val="20"/>
          <w:szCs w:val="20"/>
          <w:u w:val="single"/>
        </w:rPr>
        <w:t xml:space="preserve">ZAŁĄCZNIK NR </w:t>
      </w:r>
      <w:r w:rsidR="00DB295A">
        <w:rPr>
          <w:rFonts w:cstheme="minorHAnsi"/>
          <w:sz w:val="20"/>
          <w:szCs w:val="20"/>
          <w:u w:val="single"/>
        </w:rPr>
        <w:t>20</w:t>
      </w:r>
      <w:r w:rsidRPr="003D5382">
        <w:rPr>
          <w:rFonts w:cstheme="minorHAnsi"/>
          <w:sz w:val="20"/>
          <w:szCs w:val="20"/>
          <w:u w:val="single"/>
        </w:rPr>
        <w:t xml:space="preserve">. </w:t>
      </w:r>
      <w:r w:rsidR="00A87EAE" w:rsidRPr="003D5382">
        <w:rPr>
          <w:rFonts w:cstheme="minorHAnsi"/>
          <w:sz w:val="20"/>
          <w:szCs w:val="20"/>
          <w:u w:val="single"/>
        </w:rPr>
        <w:t>OŚWIADCZENIE WYKONAWCY O ZACHOWANIU POUFNOŚCI</w:t>
      </w:r>
      <w:bookmarkEnd w:id="13"/>
      <w:bookmarkEnd w:id="14"/>
      <w:bookmarkEnd w:id="15"/>
      <w:bookmarkEnd w:id="16"/>
      <w:bookmarkEnd w:id="17"/>
      <w:r w:rsidR="00A87EAE" w:rsidRPr="003D5382">
        <w:rPr>
          <w:rFonts w:cstheme="minorHAnsi"/>
          <w:sz w:val="20"/>
          <w:szCs w:val="20"/>
          <w:u w:val="single"/>
        </w:rPr>
        <w:t xml:space="preserve"> </w:t>
      </w:r>
      <w:r w:rsidR="00A87EAE" w:rsidRPr="00425FF2">
        <w:rPr>
          <w:rFonts w:cstheme="minorHAnsi"/>
          <w:color w:val="FF0000"/>
          <w:sz w:val="20"/>
          <w:szCs w:val="20"/>
          <w:u w:val="single"/>
        </w:rPr>
        <w:t xml:space="preserve">(SKŁADANE WRAZ Z </w:t>
      </w:r>
      <w:r w:rsidR="001376E7" w:rsidRPr="00425FF2">
        <w:rPr>
          <w:rFonts w:cstheme="minorHAnsi"/>
          <w:color w:val="FF0000"/>
          <w:sz w:val="20"/>
          <w:szCs w:val="20"/>
          <w:u w:val="single"/>
        </w:rPr>
        <w:t>OFERT</w:t>
      </w:r>
      <w:r w:rsidR="00A87EAE" w:rsidRPr="00425FF2">
        <w:rPr>
          <w:rFonts w:cstheme="minorHAnsi"/>
          <w:color w:val="FF0000"/>
          <w:sz w:val="20"/>
          <w:szCs w:val="20"/>
          <w:u w:val="single"/>
        </w:rPr>
        <w:t>Ą)</w:t>
      </w:r>
      <w:bookmarkEnd w:id="18"/>
      <w:bookmarkEnd w:id="19"/>
      <w:bookmarkEnd w:id="20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3D5382" w14:paraId="7A0938F9" w14:textId="77777777" w:rsidTr="004705CD">
        <w:trPr>
          <w:gridAfter w:val="1"/>
          <w:wAfter w:w="6" w:type="dxa"/>
          <w:cantSplit/>
          <w:trHeight w:hRule="exact" w:val="19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3D898" w14:textId="77777777" w:rsidR="00902182" w:rsidRPr="003D5382" w:rsidRDefault="00902182" w:rsidP="003D5382">
            <w:pPr>
              <w:tabs>
                <w:tab w:val="left" w:pos="709"/>
              </w:tabs>
              <w:rPr>
                <w:rFonts w:cstheme="minorHAnsi"/>
                <w:b/>
                <w:bCs/>
                <w:szCs w:val="20"/>
              </w:rPr>
            </w:pPr>
          </w:p>
        </w:tc>
      </w:tr>
      <w:tr w:rsidR="00902182" w:rsidRPr="003D5382" w14:paraId="2C48E746" w14:textId="77777777" w:rsidTr="00470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3"/>
        </w:trPr>
        <w:tc>
          <w:tcPr>
            <w:tcW w:w="3850" w:type="dxa"/>
            <w:vAlign w:val="bottom"/>
          </w:tcPr>
          <w:p w14:paraId="4EDBAF07" w14:textId="77777777" w:rsidR="00902182" w:rsidRPr="003D5382" w:rsidRDefault="00900038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(nazwa </w:t>
            </w:r>
            <w:r w:rsidR="00902182" w:rsidRPr="003D5382">
              <w:rPr>
                <w:rFonts w:cstheme="minorHAnsi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68212" w14:textId="77777777" w:rsidR="00902182" w:rsidRPr="003D5382" w:rsidRDefault="00902182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03DD3024" w14:textId="77777777" w:rsidR="004125CD" w:rsidRPr="003D5382" w:rsidRDefault="004125CD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b/>
          <w:szCs w:val="20"/>
        </w:rPr>
      </w:pPr>
    </w:p>
    <w:p w14:paraId="11A99EB4" w14:textId="77777777" w:rsidR="00DB295A" w:rsidRDefault="00DB295A" w:rsidP="00DB295A">
      <w:pPr>
        <w:jc w:val="center"/>
        <w:rPr>
          <w:rStyle w:val="fontstyle01"/>
          <w:b/>
          <w:color w:val="0070C0"/>
        </w:rPr>
      </w:pPr>
      <w:r w:rsidRPr="00A5126E">
        <w:rPr>
          <w:rStyle w:val="fontstyle01"/>
          <w:b/>
          <w:color w:val="0070C0"/>
        </w:rPr>
        <w:t xml:space="preserve">Bezgotówkowe tankowanie paliw dla pojazdów oraz maszyn roboczych dla Grupy Kapitałowej ENEA </w:t>
      </w:r>
    </w:p>
    <w:p w14:paraId="333A278C" w14:textId="77777777" w:rsidR="00DB295A" w:rsidRPr="003D5382" w:rsidRDefault="00DB295A" w:rsidP="00DB295A">
      <w:pPr>
        <w:jc w:val="center"/>
        <w:rPr>
          <w:rFonts w:cstheme="minorHAnsi"/>
          <w:b/>
          <w:szCs w:val="20"/>
        </w:rPr>
      </w:pPr>
      <w:r w:rsidRPr="00A5126E">
        <w:rPr>
          <w:rStyle w:val="fontstyle01"/>
          <w:b/>
          <w:color w:val="0070C0"/>
        </w:rPr>
        <w:t>na okres 1</w:t>
      </w:r>
      <w:r>
        <w:rPr>
          <w:rStyle w:val="fontstyle01"/>
          <w:b/>
          <w:color w:val="0070C0"/>
        </w:rPr>
        <w:t>2</w:t>
      </w:r>
      <w:r w:rsidRPr="00A5126E">
        <w:rPr>
          <w:rStyle w:val="fontstyle01"/>
          <w:b/>
          <w:color w:val="0070C0"/>
        </w:rPr>
        <w:t xml:space="preserve"> miesięcy</w:t>
      </w:r>
    </w:p>
    <w:p w14:paraId="44656C82" w14:textId="77777777" w:rsidR="00E70DD9" w:rsidRPr="003D5382" w:rsidRDefault="00902182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Niniejszym oświadczam</w:t>
      </w:r>
      <w:r w:rsidR="00A57D9E" w:rsidRPr="003D5382">
        <w:rPr>
          <w:rFonts w:cstheme="minorHAnsi"/>
          <w:szCs w:val="20"/>
        </w:rPr>
        <w:t>(-</w:t>
      </w:r>
      <w:r w:rsidRPr="003D5382">
        <w:rPr>
          <w:rFonts w:cstheme="minorHAnsi"/>
          <w:szCs w:val="20"/>
        </w:rPr>
        <w:t>y</w:t>
      </w:r>
      <w:r w:rsidR="00A57D9E" w:rsidRPr="003D5382">
        <w:rPr>
          <w:rFonts w:cstheme="minorHAnsi"/>
          <w:szCs w:val="20"/>
        </w:rPr>
        <w:t>)</w:t>
      </w:r>
      <w:r w:rsidRPr="003D5382">
        <w:rPr>
          <w:rFonts w:cstheme="minorHAnsi"/>
          <w:szCs w:val="20"/>
        </w:rPr>
        <w:t xml:space="preserve"> że, zobowiązuj</w:t>
      </w:r>
      <w:r w:rsidR="00A57D9E" w:rsidRPr="003D5382">
        <w:rPr>
          <w:rFonts w:cstheme="minorHAnsi"/>
          <w:szCs w:val="20"/>
        </w:rPr>
        <w:t>ę (-</w:t>
      </w:r>
      <w:proofErr w:type="spellStart"/>
      <w:r w:rsidR="00A57D9E" w:rsidRPr="003D5382">
        <w:rPr>
          <w:rFonts w:cstheme="minorHAnsi"/>
          <w:szCs w:val="20"/>
        </w:rPr>
        <w:t>emy</w:t>
      </w:r>
      <w:proofErr w:type="spellEnd"/>
      <w:r w:rsidR="00A57D9E" w:rsidRPr="003D5382">
        <w:rPr>
          <w:rFonts w:cstheme="minorHAnsi"/>
          <w:szCs w:val="20"/>
        </w:rPr>
        <w:t>)</w:t>
      </w:r>
      <w:r w:rsidRPr="003D5382">
        <w:rPr>
          <w:rFonts w:cstheme="minorHAnsi"/>
          <w:szCs w:val="20"/>
        </w:rPr>
        <w:t xml:space="preserve"> się wszelkie informacje handlowe, przekazane lub udostępnione przez </w:t>
      </w:r>
      <w:r w:rsidR="004C3CC5" w:rsidRPr="003D5382">
        <w:rPr>
          <w:rFonts w:cstheme="minorHAnsi"/>
          <w:szCs w:val="20"/>
        </w:rPr>
        <w:t>Zamawiającego</w:t>
      </w:r>
      <w:r w:rsidR="008D6DE2" w:rsidRPr="003D5382">
        <w:rPr>
          <w:rFonts w:cstheme="minorHAnsi"/>
          <w:szCs w:val="20"/>
        </w:rPr>
        <w:t xml:space="preserve"> </w:t>
      </w:r>
      <w:r w:rsidRPr="003D5382">
        <w:rPr>
          <w:rFonts w:cstheme="minorHAnsi"/>
          <w:szCs w:val="20"/>
        </w:rPr>
        <w:t xml:space="preserve">w ramach prowadzonego postępowania </w:t>
      </w:r>
      <w:r w:rsidR="00E70DD9" w:rsidRPr="003D5382">
        <w:rPr>
          <w:rFonts w:cstheme="minorHAnsi"/>
          <w:szCs w:val="20"/>
        </w:rPr>
        <w:t>o udzielenie zamówienia</w:t>
      </w:r>
      <w:r w:rsidRPr="003D5382">
        <w:rPr>
          <w:rFonts w:cstheme="minorHAnsi"/>
          <w:szCs w:val="20"/>
        </w:rPr>
        <w:t xml:space="preserve">, wykorzystywać jedynie do celów </w:t>
      </w:r>
      <w:r w:rsidR="00E70DD9" w:rsidRPr="003D5382">
        <w:rPr>
          <w:rFonts w:cstheme="minorHAnsi"/>
          <w:szCs w:val="20"/>
        </w:rPr>
        <w:t xml:space="preserve">uczestniczenia w niniejszym </w:t>
      </w:r>
      <w:r w:rsidRPr="003D5382">
        <w:rPr>
          <w:rFonts w:cstheme="minorHAnsi"/>
          <w:szCs w:val="20"/>
        </w:rPr>
        <w:t>postępowani</w:t>
      </w:r>
      <w:r w:rsidR="00E70DD9" w:rsidRPr="003D5382">
        <w:rPr>
          <w:rFonts w:cstheme="minorHAnsi"/>
          <w:szCs w:val="20"/>
        </w:rPr>
        <w:t>u</w:t>
      </w:r>
      <w:r w:rsidRPr="003D5382">
        <w:rPr>
          <w:rFonts w:cstheme="minorHAnsi"/>
          <w:szCs w:val="20"/>
        </w:rPr>
        <w:t xml:space="preserve">, nie udostępniać osobom trzecim, nie publikować w jakiejkolwiek formie w całości </w:t>
      </w:r>
      <w:r w:rsidR="00E70DD9" w:rsidRPr="003D5382">
        <w:rPr>
          <w:rFonts w:cstheme="minorHAnsi"/>
          <w:szCs w:val="20"/>
        </w:rPr>
        <w:t xml:space="preserve">ani w </w:t>
      </w:r>
      <w:r w:rsidRPr="003D5382">
        <w:rPr>
          <w:rFonts w:cstheme="minorHAnsi"/>
          <w:szCs w:val="20"/>
        </w:rPr>
        <w:t xml:space="preserve">części, </w:t>
      </w:r>
      <w:r w:rsidR="00CF62AA" w:rsidRPr="003D5382">
        <w:rPr>
          <w:rFonts w:cstheme="minorHAnsi"/>
          <w:szCs w:val="20"/>
        </w:rPr>
        <w:t xml:space="preserve">lecz je </w:t>
      </w:r>
      <w:r w:rsidRPr="003D5382">
        <w:rPr>
          <w:rFonts w:cstheme="minorHAnsi"/>
          <w:szCs w:val="20"/>
        </w:rPr>
        <w:t>zabezpieczać</w:t>
      </w:r>
      <w:r w:rsidR="00CF62AA" w:rsidRPr="003D5382">
        <w:rPr>
          <w:rFonts w:cstheme="minorHAnsi"/>
          <w:szCs w:val="20"/>
        </w:rPr>
        <w:t xml:space="preserve"> i</w:t>
      </w:r>
      <w:r w:rsidRPr="003D5382">
        <w:rPr>
          <w:rFonts w:cstheme="minorHAnsi"/>
          <w:szCs w:val="20"/>
        </w:rPr>
        <w:t xml:space="preserve"> chronić </w:t>
      </w:r>
      <w:r w:rsidR="00CF62AA" w:rsidRPr="003D5382">
        <w:rPr>
          <w:rFonts w:cstheme="minorHAnsi"/>
          <w:szCs w:val="20"/>
        </w:rPr>
        <w:t xml:space="preserve">przed ujawnieniem. Ponadto zobowiązujemy się je </w:t>
      </w:r>
      <w:r w:rsidRPr="003D5382">
        <w:rPr>
          <w:rFonts w:cstheme="minorHAnsi"/>
          <w:szCs w:val="20"/>
        </w:rPr>
        <w:t xml:space="preserve">zniszczyć, wraz z koniecznością trwałego usunięcia z systemów informatycznych, natychmiast po </w:t>
      </w:r>
      <w:r w:rsidR="00CF62AA" w:rsidRPr="003D5382">
        <w:rPr>
          <w:rFonts w:cstheme="minorHAnsi"/>
          <w:szCs w:val="20"/>
        </w:rPr>
        <w:t xml:space="preserve">zakończeniu </w:t>
      </w:r>
      <w:r w:rsidRPr="003D5382">
        <w:rPr>
          <w:rFonts w:cstheme="minorHAnsi"/>
          <w:szCs w:val="20"/>
        </w:rPr>
        <w:t>niniejszego postępowania</w:t>
      </w:r>
      <w:r w:rsidR="00CF62AA" w:rsidRPr="003D5382">
        <w:rPr>
          <w:rFonts w:cstheme="minorHAnsi"/>
          <w:szCs w:val="20"/>
        </w:rPr>
        <w:t xml:space="preserve">, chyba, że nasza </w:t>
      </w:r>
      <w:r w:rsidR="001376E7" w:rsidRPr="003D5382">
        <w:rPr>
          <w:rFonts w:cstheme="minorHAnsi"/>
          <w:szCs w:val="20"/>
        </w:rPr>
        <w:t>oferta</w:t>
      </w:r>
      <w:r w:rsidR="00CF62AA" w:rsidRPr="003D5382">
        <w:rPr>
          <w:rFonts w:cstheme="minorHAnsi"/>
          <w:szCs w:val="20"/>
        </w:rPr>
        <w:t xml:space="preserve"> zostanie wybrana</w:t>
      </w:r>
      <w:r w:rsidR="00E70DD9" w:rsidRPr="003D5382">
        <w:rPr>
          <w:rFonts w:cstheme="minorHAnsi"/>
          <w:szCs w:val="20"/>
        </w:rPr>
        <w:t xml:space="preserve"> i Zamawiający </w:t>
      </w:r>
      <w:r w:rsidR="00C874BF" w:rsidRPr="003D5382">
        <w:rPr>
          <w:rFonts w:cstheme="minorHAnsi"/>
          <w:szCs w:val="20"/>
        </w:rPr>
        <w:t xml:space="preserve">pisemnie </w:t>
      </w:r>
      <w:r w:rsidR="00E70DD9" w:rsidRPr="003D5382">
        <w:rPr>
          <w:rFonts w:cstheme="minorHAnsi"/>
          <w:szCs w:val="20"/>
        </w:rPr>
        <w:t>zwolni nas z tego obowiązku</w:t>
      </w:r>
      <w:r w:rsidR="009C5473" w:rsidRPr="003D5382">
        <w:rPr>
          <w:rFonts w:cstheme="minorHAnsi"/>
          <w:szCs w:val="20"/>
        </w:rPr>
        <w:t>.</w:t>
      </w:r>
    </w:p>
    <w:p w14:paraId="02009DE2" w14:textId="77777777" w:rsidR="00E70DD9" w:rsidRPr="003D5382" w:rsidRDefault="00E70DD9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</w:p>
    <w:p w14:paraId="6CB594BB" w14:textId="77777777" w:rsidR="00435628" w:rsidRPr="003D5382" w:rsidRDefault="00E70DD9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Obowiązki te mają charakter bezterminowy.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3D5382" w14:paraId="30ADC8D8" w14:textId="77777777" w:rsidTr="004705CD">
        <w:trPr>
          <w:trHeight w:hRule="exact" w:val="168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BB88" w14:textId="77777777" w:rsidR="00902182" w:rsidRPr="003D5382" w:rsidRDefault="00902182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02AE" w14:textId="77777777" w:rsidR="00902182" w:rsidRPr="003D5382" w:rsidRDefault="00902182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902182" w:rsidRPr="003D5382" w14:paraId="0F3BF24E" w14:textId="77777777" w:rsidTr="004705C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ED512" w14:textId="77777777" w:rsidR="00902182" w:rsidRPr="003D5382" w:rsidRDefault="00902182" w:rsidP="003D538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0DBC4" w14:textId="77777777" w:rsidR="00902182" w:rsidRPr="003D5382" w:rsidRDefault="0025327E" w:rsidP="003D538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</w:t>
            </w:r>
            <w:r w:rsidR="00902182" w:rsidRPr="003D5382">
              <w:rPr>
                <w:rFonts w:cstheme="minorHAnsi"/>
                <w:b/>
                <w:szCs w:val="20"/>
              </w:rPr>
              <w:t>odpis przedstawiciela(i) Wykonawcy</w:t>
            </w:r>
          </w:p>
        </w:tc>
      </w:tr>
    </w:tbl>
    <w:p w14:paraId="09CB56CF" w14:textId="77777777" w:rsidR="00132250" w:rsidRPr="003D5382" w:rsidRDefault="00132250" w:rsidP="003D5382">
      <w:pPr>
        <w:tabs>
          <w:tab w:val="left" w:pos="709"/>
        </w:tabs>
        <w:rPr>
          <w:rFonts w:cstheme="minorHAnsi"/>
          <w:szCs w:val="20"/>
          <w:u w:val="single"/>
        </w:rPr>
      </w:pPr>
      <w:r w:rsidRPr="003D5382">
        <w:rPr>
          <w:rFonts w:cstheme="minorHAnsi"/>
          <w:szCs w:val="20"/>
          <w:u w:val="single"/>
        </w:rPr>
        <w:br w:type="page"/>
      </w:r>
    </w:p>
    <w:p w14:paraId="58CDE6B7" w14:textId="723FB903" w:rsidR="00082234" w:rsidRPr="003D5382" w:rsidRDefault="00872D3D" w:rsidP="003D5382">
      <w:pPr>
        <w:pStyle w:val="Nagwek4"/>
        <w:spacing w:before="0" w:after="0"/>
        <w:jc w:val="both"/>
        <w:rPr>
          <w:rFonts w:cstheme="minorHAnsi"/>
          <w:b w:val="0"/>
          <w:bCs w:val="0"/>
          <w:caps/>
          <w:sz w:val="20"/>
          <w:szCs w:val="20"/>
          <w:u w:val="single"/>
        </w:rPr>
      </w:pPr>
      <w:bookmarkStart w:id="21" w:name="_Toc93572223"/>
      <w:bookmarkStart w:id="22" w:name="_Toc125701516"/>
      <w:bookmarkStart w:id="23" w:name="_Toc382495774"/>
      <w:bookmarkStart w:id="24" w:name="_Toc389210261"/>
      <w:r w:rsidRPr="003D5382">
        <w:rPr>
          <w:rFonts w:cstheme="minorHAnsi"/>
          <w:sz w:val="20"/>
          <w:szCs w:val="20"/>
          <w:u w:val="single"/>
        </w:rPr>
        <w:t xml:space="preserve">ZAŁĄCZNIK NR </w:t>
      </w:r>
      <w:r w:rsidR="00DB295A">
        <w:rPr>
          <w:rFonts w:cstheme="minorHAnsi"/>
          <w:sz w:val="20"/>
          <w:szCs w:val="20"/>
          <w:u w:val="single"/>
        </w:rPr>
        <w:t>21</w:t>
      </w:r>
      <w:r w:rsidRPr="003D5382">
        <w:rPr>
          <w:rFonts w:cstheme="minorHAnsi"/>
          <w:sz w:val="20"/>
          <w:szCs w:val="20"/>
          <w:u w:val="single"/>
        </w:rPr>
        <w:t xml:space="preserve">. </w:t>
      </w:r>
      <w:r w:rsidR="00082234" w:rsidRPr="003D5382">
        <w:rPr>
          <w:rFonts w:cstheme="minorHAnsi"/>
          <w:sz w:val="20"/>
          <w:szCs w:val="20"/>
          <w:u w:val="single"/>
        </w:rPr>
        <w:t xml:space="preserve">INFORMACJA O ADMINISTRATORZE DANYCH OSOBOWYCH </w:t>
      </w:r>
      <w:r w:rsidR="00082234" w:rsidRPr="00381DF1">
        <w:rPr>
          <w:rFonts w:cstheme="minorHAnsi"/>
          <w:color w:val="FF0000"/>
          <w:sz w:val="20"/>
          <w:szCs w:val="20"/>
          <w:u w:val="single"/>
        </w:rPr>
        <w:t xml:space="preserve">(SKŁADANA WRAZ Z </w:t>
      </w:r>
      <w:r w:rsidR="001376E7" w:rsidRPr="00381DF1">
        <w:rPr>
          <w:rFonts w:cstheme="minorHAnsi"/>
          <w:color w:val="FF0000"/>
          <w:sz w:val="20"/>
          <w:szCs w:val="20"/>
          <w:u w:val="single"/>
        </w:rPr>
        <w:t>OFERT</w:t>
      </w:r>
      <w:r w:rsidR="00082234" w:rsidRPr="00381DF1">
        <w:rPr>
          <w:rFonts w:cstheme="minorHAnsi"/>
          <w:color w:val="FF0000"/>
          <w:sz w:val="20"/>
          <w:szCs w:val="20"/>
          <w:u w:val="single"/>
        </w:rPr>
        <w:t>Ą)</w:t>
      </w:r>
      <w:bookmarkEnd w:id="21"/>
      <w:bookmarkEnd w:id="22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082234" w:rsidRPr="003D5382" w14:paraId="290279CB" w14:textId="77777777" w:rsidTr="00CD3B95">
        <w:trPr>
          <w:trHeight w:val="126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8D810" w14:textId="77777777" w:rsidR="00082234" w:rsidRPr="003D5382" w:rsidRDefault="00082234" w:rsidP="003D5382">
            <w:pPr>
              <w:pStyle w:val="WW-Legenda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3D5382">
              <w:rPr>
                <w:rFonts w:asciiTheme="minorHAnsi" w:hAnsiTheme="minorHAnsi" w:cstheme="minorHAnsi"/>
                <w:b w:val="0"/>
                <w:bCs w:val="0"/>
              </w:rPr>
              <w:t>(nazwa Wykonawcy)</w:t>
            </w:r>
          </w:p>
        </w:tc>
        <w:tc>
          <w:tcPr>
            <w:tcW w:w="5927" w:type="dxa"/>
          </w:tcPr>
          <w:p w14:paraId="4A25D8FF" w14:textId="77777777" w:rsidR="00082234" w:rsidRPr="003D5382" w:rsidRDefault="00082234" w:rsidP="003D5382">
            <w:pPr>
              <w:pStyle w:val="WW-Legend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5F071B57" w14:textId="77777777" w:rsidR="00425FF2" w:rsidRDefault="00425FF2" w:rsidP="00425FF2">
      <w:pPr>
        <w:ind w:left="1418" w:firstLine="709"/>
        <w:rPr>
          <w:rFonts w:cstheme="minorHAnsi"/>
          <w:b/>
          <w:color w:val="0070C0"/>
          <w:szCs w:val="20"/>
        </w:rPr>
      </w:pPr>
    </w:p>
    <w:p w14:paraId="29FFCD69" w14:textId="77777777" w:rsidR="009163B2" w:rsidRDefault="009163B2" w:rsidP="009163B2">
      <w:pPr>
        <w:jc w:val="center"/>
        <w:rPr>
          <w:rStyle w:val="fontstyle01"/>
          <w:b/>
          <w:color w:val="0070C0"/>
        </w:rPr>
      </w:pPr>
      <w:r w:rsidRPr="00A5126E">
        <w:rPr>
          <w:rStyle w:val="fontstyle01"/>
          <w:b/>
          <w:color w:val="0070C0"/>
        </w:rPr>
        <w:t xml:space="preserve">Bezgotówkowe tankowanie paliw dla pojazdów oraz maszyn roboczych dla Grupy Kapitałowej ENEA </w:t>
      </w:r>
    </w:p>
    <w:p w14:paraId="557808EA" w14:textId="77777777" w:rsidR="009163B2" w:rsidRPr="003D5382" w:rsidRDefault="009163B2" w:rsidP="009163B2">
      <w:pPr>
        <w:jc w:val="center"/>
        <w:rPr>
          <w:rFonts w:cstheme="minorHAnsi"/>
          <w:b/>
          <w:szCs w:val="20"/>
        </w:rPr>
      </w:pPr>
      <w:r w:rsidRPr="00A5126E">
        <w:rPr>
          <w:rStyle w:val="fontstyle01"/>
          <w:b/>
          <w:color w:val="0070C0"/>
        </w:rPr>
        <w:t>na okres 1</w:t>
      </w:r>
      <w:r>
        <w:rPr>
          <w:rStyle w:val="fontstyle01"/>
          <w:b/>
          <w:color w:val="0070C0"/>
        </w:rPr>
        <w:t>2</w:t>
      </w:r>
      <w:r w:rsidRPr="00A5126E">
        <w:rPr>
          <w:rStyle w:val="fontstyle01"/>
          <w:b/>
          <w:color w:val="0070C0"/>
        </w:rPr>
        <w:t xml:space="preserve"> miesięcy</w:t>
      </w:r>
    </w:p>
    <w:p w14:paraId="4BF9CE3E" w14:textId="77777777" w:rsidR="00425FF2" w:rsidRPr="00425FF2" w:rsidRDefault="00425FF2" w:rsidP="003D5382">
      <w:pPr>
        <w:jc w:val="center"/>
        <w:rPr>
          <w:rFonts w:cstheme="minorHAnsi"/>
          <w:b/>
          <w:sz w:val="18"/>
          <w:szCs w:val="20"/>
        </w:rPr>
      </w:pPr>
    </w:p>
    <w:p w14:paraId="4969EBFA" w14:textId="77777777" w:rsidR="007D17F3" w:rsidRPr="00200955" w:rsidRDefault="007D17F3" w:rsidP="003D5382">
      <w:pPr>
        <w:jc w:val="center"/>
        <w:rPr>
          <w:rFonts w:cstheme="minorHAnsi"/>
          <w:b/>
          <w:sz w:val="18"/>
          <w:szCs w:val="20"/>
        </w:rPr>
      </w:pPr>
      <w:r w:rsidRPr="00200955">
        <w:rPr>
          <w:rFonts w:cstheme="minorHAnsi"/>
          <w:b/>
          <w:sz w:val="18"/>
          <w:szCs w:val="20"/>
        </w:rPr>
        <w:t>INFORMACJA O ADMINISTRATORZE DANYCH OSOBOWYCH</w:t>
      </w:r>
    </w:p>
    <w:p w14:paraId="7F8EAC49" w14:textId="3F5EF5A5" w:rsidR="007D17F3" w:rsidRPr="00200955" w:rsidRDefault="007D17F3" w:rsidP="00147A88">
      <w:pPr>
        <w:rPr>
          <w:rFonts w:eastAsia="Calibri" w:cstheme="minorHAnsi"/>
          <w:b/>
          <w:sz w:val="18"/>
          <w:szCs w:val="18"/>
          <w:lang w:eastAsia="en-US"/>
        </w:rPr>
      </w:pPr>
      <w:r w:rsidRPr="00200955">
        <w:rPr>
          <w:rFonts w:eastAsia="Calibri" w:cstheme="minorHAnsi"/>
          <w:sz w:val="18"/>
          <w:szCs w:val="18"/>
          <w:lang w:eastAsia="en-US"/>
        </w:rPr>
        <w:t>Oświadczam, że dopełniłem poniższego obowiązku informacyjnego wobec osób fizycznych, od których dane osobowe bezpośrednio lub pośrednio pozyskałem w celu ubiegania się o udzielen</w:t>
      </w:r>
      <w:r w:rsidR="00872D3D" w:rsidRPr="00200955">
        <w:rPr>
          <w:rFonts w:eastAsia="Calibri" w:cstheme="minorHAnsi"/>
          <w:sz w:val="18"/>
          <w:szCs w:val="18"/>
          <w:lang w:eastAsia="en-US"/>
        </w:rPr>
        <w:t xml:space="preserve">ie zamówienia w postępowaniu </w:t>
      </w:r>
      <w:r w:rsidR="006D77B5" w:rsidRPr="006D77B5">
        <w:rPr>
          <w:rFonts w:ascii="Calibri" w:hAnsi="Calibri" w:cs="Calibri"/>
          <w:b/>
          <w:bCs/>
          <w:color w:val="0070C0"/>
          <w:sz w:val="18"/>
          <w:szCs w:val="18"/>
        </w:rPr>
        <w:t>Bezgotówkowe tankowanie paliw dla pojazdów oraz maszyn roboczych dla Grupy Kapitałowej ENEA na okres 12 miesięcy</w:t>
      </w:r>
      <w:r w:rsidR="00872D3D" w:rsidRPr="00200955">
        <w:rPr>
          <w:rFonts w:eastAsia="Calibri" w:cstheme="minorHAnsi"/>
          <w:b/>
          <w:sz w:val="18"/>
          <w:szCs w:val="18"/>
          <w:lang w:eastAsia="en-US"/>
        </w:rPr>
        <w:t xml:space="preserve">, </w:t>
      </w:r>
      <w:r w:rsidR="00872D3D" w:rsidRPr="00D10825">
        <w:rPr>
          <w:rFonts w:eastAsia="Calibri" w:cstheme="minorHAnsi"/>
          <w:b/>
          <w:sz w:val="18"/>
          <w:szCs w:val="18"/>
          <w:lang w:eastAsia="en-US"/>
        </w:rPr>
        <w:t>syg</w:t>
      </w:r>
      <w:r w:rsidR="00D5443A" w:rsidRPr="00D10825">
        <w:rPr>
          <w:rFonts w:eastAsia="Calibri" w:cstheme="minorHAnsi"/>
          <w:b/>
          <w:sz w:val="18"/>
          <w:szCs w:val="18"/>
          <w:lang w:eastAsia="en-US"/>
        </w:rPr>
        <w:t>n</w:t>
      </w:r>
      <w:r w:rsidR="00872D3D" w:rsidRPr="00D10825">
        <w:rPr>
          <w:rFonts w:eastAsia="Calibri" w:cstheme="minorHAnsi"/>
          <w:b/>
          <w:sz w:val="18"/>
          <w:szCs w:val="18"/>
          <w:lang w:eastAsia="en-US"/>
        </w:rPr>
        <w:t>.</w:t>
      </w:r>
      <w:r w:rsidR="006D77B5">
        <w:rPr>
          <w:rFonts w:cstheme="minorHAnsi"/>
          <w:b/>
          <w:bCs/>
          <w:sz w:val="18"/>
          <w:szCs w:val="18"/>
        </w:rPr>
        <w:t xml:space="preserve"> </w:t>
      </w:r>
      <w:r w:rsidR="00D10825" w:rsidRPr="00D10825">
        <w:rPr>
          <w:rFonts w:eastAsia="Calibri" w:cstheme="minorHAnsi"/>
          <w:b/>
          <w:bCs/>
          <w:sz w:val="18"/>
          <w:szCs w:val="18"/>
          <w:lang w:eastAsia="en-US"/>
        </w:rPr>
        <w:t>1</w:t>
      </w:r>
      <w:r w:rsidR="006D77B5">
        <w:rPr>
          <w:rFonts w:eastAsia="Calibri" w:cstheme="minorHAnsi"/>
          <w:b/>
          <w:bCs/>
          <w:sz w:val="18"/>
          <w:szCs w:val="18"/>
          <w:lang w:eastAsia="en-US"/>
        </w:rPr>
        <w:t>4</w:t>
      </w:r>
      <w:r w:rsidR="00D10825" w:rsidRPr="00D10825">
        <w:rPr>
          <w:rFonts w:eastAsia="Calibri" w:cstheme="minorHAnsi"/>
          <w:b/>
          <w:bCs/>
          <w:sz w:val="18"/>
          <w:szCs w:val="18"/>
          <w:lang w:eastAsia="en-US"/>
        </w:rPr>
        <w:t>00/</w:t>
      </w:r>
      <w:r w:rsidR="006D77B5">
        <w:rPr>
          <w:rFonts w:eastAsia="Calibri" w:cstheme="minorHAnsi"/>
          <w:b/>
          <w:bCs/>
          <w:sz w:val="18"/>
          <w:szCs w:val="18"/>
          <w:lang w:eastAsia="en-US"/>
        </w:rPr>
        <w:t>D</w:t>
      </w:r>
      <w:r w:rsidR="00D10825" w:rsidRPr="00D10825">
        <w:rPr>
          <w:rFonts w:eastAsia="Calibri" w:cstheme="minorHAnsi"/>
          <w:b/>
          <w:bCs/>
          <w:sz w:val="18"/>
          <w:szCs w:val="18"/>
          <w:lang w:eastAsia="en-US"/>
        </w:rPr>
        <w:t>W00/</w:t>
      </w:r>
      <w:r w:rsidR="006D77B5">
        <w:rPr>
          <w:rFonts w:eastAsia="Calibri" w:cstheme="minorHAnsi"/>
          <w:b/>
          <w:bCs/>
          <w:sz w:val="18"/>
          <w:szCs w:val="18"/>
          <w:lang w:eastAsia="en-US"/>
        </w:rPr>
        <w:t>ZU</w:t>
      </w:r>
      <w:r w:rsidR="00D10825" w:rsidRPr="00D10825">
        <w:rPr>
          <w:rFonts w:eastAsia="Calibri" w:cstheme="minorHAnsi"/>
          <w:b/>
          <w:bCs/>
          <w:sz w:val="18"/>
          <w:szCs w:val="18"/>
          <w:lang w:eastAsia="en-US"/>
        </w:rPr>
        <w:t>/KZ/2023/0000007</w:t>
      </w:r>
      <w:r w:rsidR="006D77B5">
        <w:rPr>
          <w:rFonts w:eastAsia="Calibri" w:cstheme="minorHAnsi"/>
          <w:b/>
          <w:bCs/>
          <w:sz w:val="18"/>
          <w:szCs w:val="18"/>
          <w:lang w:eastAsia="en-US"/>
        </w:rPr>
        <w:t>708</w:t>
      </w:r>
    </w:p>
    <w:p w14:paraId="1F745DE3" w14:textId="77777777" w:rsidR="007D17F3" w:rsidRPr="00200955" w:rsidRDefault="007D17F3" w:rsidP="0079725A">
      <w:pPr>
        <w:numPr>
          <w:ilvl w:val="0"/>
          <w:numId w:val="51"/>
        </w:numPr>
        <w:ind w:left="357" w:hanging="357"/>
        <w:contextualSpacing/>
        <w:rPr>
          <w:rFonts w:eastAsia="Calibri" w:cstheme="minorHAnsi"/>
          <w:sz w:val="18"/>
          <w:szCs w:val="18"/>
          <w:lang w:eastAsia="en-US"/>
        </w:rPr>
      </w:pPr>
      <w:r w:rsidRPr="00200955">
        <w:rPr>
          <w:rFonts w:eastAsia="Calibri" w:cstheme="minorHAnsi"/>
          <w:b/>
          <w:sz w:val="18"/>
          <w:szCs w:val="18"/>
          <w:lang w:eastAsia="en-US"/>
        </w:rPr>
        <w:t xml:space="preserve">[dane administratora danych] </w:t>
      </w:r>
      <w:r w:rsidRPr="00200955">
        <w:rPr>
          <w:rFonts w:eastAsia="Calibri" w:cstheme="minorHAnsi"/>
          <w:sz w:val="18"/>
          <w:szCs w:val="18"/>
          <w:lang w:eastAsia="en-US"/>
        </w:rPr>
        <w:t>Administratorem Pana/Pani danych osobowych jest:</w:t>
      </w:r>
    </w:p>
    <w:p w14:paraId="14FE018A" w14:textId="33AB62AD" w:rsidR="00734924" w:rsidRDefault="00734924" w:rsidP="005312F4">
      <w:pPr>
        <w:numPr>
          <w:ilvl w:val="0"/>
          <w:numId w:val="75"/>
        </w:numPr>
        <w:spacing w:after="200"/>
        <w:ind w:left="709"/>
        <w:contextualSpacing/>
        <w:rPr>
          <w:rFonts w:cstheme="minorHAnsi"/>
          <w:bCs/>
          <w:noProof/>
          <w:spacing w:val="-3"/>
          <w:szCs w:val="20"/>
          <w:lang w:eastAsia="en-US"/>
        </w:rPr>
      </w:pPr>
      <w:r w:rsidRPr="00734924">
        <w:rPr>
          <w:rFonts w:cstheme="minorHAnsi"/>
          <w:bCs/>
          <w:noProof/>
          <w:spacing w:val="-3"/>
          <w:szCs w:val="20"/>
          <w:lang w:eastAsia="en-US"/>
        </w:rPr>
        <w:t xml:space="preserve">ENEA Spółka Akcyjna, </w:t>
      </w:r>
      <w:r w:rsidRPr="00734924">
        <w:rPr>
          <w:rFonts w:cstheme="minorHAnsi"/>
          <w:szCs w:val="20"/>
        </w:rPr>
        <w:t>ul. Pastelowa 8, 60-198 Poznań</w:t>
      </w:r>
      <w:r w:rsidRPr="00734924">
        <w:rPr>
          <w:rFonts w:cstheme="minorHAnsi"/>
          <w:bCs/>
          <w:noProof/>
          <w:spacing w:val="-3"/>
          <w:szCs w:val="20"/>
          <w:lang w:eastAsia="en-US"/>
        </w:rPr>
        <w:t>, NIP 777-00-20-640, REGON 630139960</w:t>
      </w:r>
      <w:r w:rsidRPr="005312F4">
        <w:rPr>
          <w:rFonts w:cstheme="minorHAnsi"/>
          <w:bCs/>
          <w:noProof/>
          <w:spacing w:val="-3"/>
          <w:szCs w:val="20"/>
          <w:lang w:eastAsia="en-US"/>
        </w:rPr>
        <w:t>,</w:t>
      </w:r>
    </w:p>
    <w:p w14:paraId="6DB0F275" w14:textId="77777777" w:rsidR="005312F4" w:rsidRPr="00CE1581" w:rsidRDefault="005312F4" w:rsidP="005312F4">
      <w:pPr>
        <w:numPr>
          <w:ilvl w:val="0"/>
          <w:numId w:val="75"/>
        </w:numPr>
        <w:spacing w:after="200"/>
        <w:ind w:left="709"/>
        <w:contextualSpacing/>
        <w:rPr>
          <w:rFonts w:cstheme="minorHAnsi"/>
          <w:bCs/>
          <w:noProof/>
          <w:spacing w:val="-3"/>
          <w:szCs w:val="20"/>
          <w:lang w:eastAsia="en-US"/>
        </w:rPr>
      </w:pPr>
      <w:r>
        <w:rPr>
          <w:rFonts w:cstheme="minorHAnsi"/>
          <w:szCs w:val="20"/>
        </w:rPr>
        <w:t xml:space="preserve">ENEA </w:t>
      </w:r>
      <w:r>
        <w:rPr>
          <w:rFonts w:cstheme="minorHAnsi"/>
          <w:color w:val="000000"/>
          <w:szCs w:val="20"/>
        </w:rPr>
        <w:t xml:space="preserve">Wytwarzanie sp. z o.o. 26-900 Kozienice, Świerże Górne, ul. Aleja Józefa Zielińskiego 1, </w:t>
      </w:r>
      <w:r w:rsidRPr="00E67B36">
        <w:rPr>
          <w:rFonts w:cstheme="minorHAnsi"/>
        </w:rPr>
        <w:t>NIP: 8120005470, REGON: 670908367</w:t>
      </w:r>
    </w:p>
    <w:p w14:paraId="40FD9489" w14:textId="17C6D2CC" w:rsidR="00E567C8" w:rsidRPr="00001044" w:rsidRDefault="009163B2" w:rsidP="00E567C8">
      <w:pPr>
        <w:numPr>
          <w:ilvl w:val="0"/>
          <w:numId w:val="75"/>
        </w:numPr>
        <w:spacing w:after="200"/>
        <w:ind w:left="709"/>
        <w:contextualSpacing/>
        <w:rPr>
          <w:rFonts w:cstheme="minorHAnsi"/>
          <w:bCs/>
          <w:noProof/>
          <w:spacing w:val="-3"/>
          <w:sz w:val="18"/>
          <w:szCs w:val="20"/>
          <w:lang w:eastAsia="en-US"/>
        </w:rPr>
      </w:pPr>
      <w:r w:rsidRPr="00001044">
        <w:rPr>
          <w:rFonts w:cstheme="minorHAnsi"/>
          <w:color w:val="000000"/>
          <w:sz w:val="18"/>
          <w:szCs w:val="20"/>
        </w:rPr>
        <w:t>ENEA </w:t>
      </w:r>
      <w:r w:rsidR="00E567C8" w:rsidRPr="00001044">
        <w:rPr>
          <w:rFonts w:cstheme="minorHAnsi"/>
          <w:color w:val="000000"/>
          <w:sz w:val="18"/>
          <w:szCs w:val="20"/>
        </w:rPr>
        <w:t xml:space="preserve">Nowa Energia sp. z o.o., Radom, ul. Kaszubska 2, 26-603 Radom, NIP 7792510877, REGON 384813168 </w:t>
      </w:r>
    </w:p>
    <w:p w14:paraId="10E8874D" w14:textId="2656A885" w:rsidR="00E567C8" w:rsidRPr="00734924" w:rsidRDefault="009163B2" w:rsidP="00E567C8">
      <w:pPr>
        <w:numPr>
          <w:ilvl w:val="0"/>
          <w:numId w:val="75"/>
        </w:numPr>
        <w:spacing w:after="200"/>
        <w:ind w:left="709"/>
        <w:contextualSpacing/>
        <w:rPr>
          <w:rFonts w:cstheme="minorHAnsi"/>
          <w:bCs/>
          <w:noProof/>
          <w:spacing w:val="-3"/>
          <w:szCs w:val="20"/>
          <w:lang w:eastAsia="en-US"/>
        </w:rPr>
      </w:pPr>
      <w:r w:rsidRPr="00734924">
        <w:rPr>
          <w:rFonts w:cstheme="minorHAnsi"/>
          <w:bCs/>
          <w:noProof/>
          <w:spacing w:val="-3"/>
          <w:szCs w:val="20"/>
          <w:lang w:eastAsia="en-US"/>
        </w:rPr>
        <w:t xml:space="preserve">ENEA </w:t>
      </w:r>
      <w:r w:rsidR="00E567C8" w:rsidRPr="00734924">
        <w:rPr>
          <w:rFonts w:cstheme="minorHAnsi"/>
          <w:bCs/>
          <w:noProof/>
          <w:spacing w:val="-3"/>
          <w:szCs w:val="20"/>
          <w:lang w:eastAsia="en-US"/>
        </w:rPr>
        <w:t xml:space="preserve">Logistyka sp. z o.o., ul. Strzeszyńska 58, 60-479 Poznań, NIP 777-00-02-547, REGON 630985650, </w:t>
      </w:r>
    </w:p>
    <w:p w14:paraId="3014C776" w14:textId="3A84BC57" w:rsidR="00734924" w:rsidRDefault="009163B2" w:rsidP="002836E2">
      <w:pPr>
        <w:numPr>
          <w:ilvl w:val="0"/>
          <w:numId w:val="75"/>
        </w:numPr>
        <w:spacing w:after="200"/>
        <w:ind w:left="709"/>
        <w:contextualSpacing/>
        <w:rPr>
          <w:rFonts w:cstheme="minorHAnsi"/>
          <w:bCs/>
          <w:noProof/>
          <w:spacing w:val="-3"/>
          <w:szCs w:val="20"/>
          <w:lang w:eastAsia="en-US"/>
        </w:rPr>
      </w:pPr>
      <w:r w:rsidRPr="00734924">
        <w:rPr>
          <w:rFonts w:cstheme="minorHAnsi"/>
          <w:bCs/>
          <w:noProof/>
          <w:spacing w:val="-3"/>
          <w:szCs w:val="20"/>
          <w:lang w:eastAsia="en-US"/>
        </w:rPr>
        <w:t xml:space="preserve">ENEA </w:t>
      </w:r>
      <w:r w:rsidR="00734924" w:rsidRPr="00734924">
        <w:rPr>
          <w:rFonts w:cstheme="minorHAnsi"/>
          <w:bCs/>
          <w:noProof/>
          <w:spacing w:val="-3"/>
          <w:szCs w:val="20"/>
          <w:lang w:eastAsia="en-US"/>
        </w:rPr>
        <w:t xml:space="preserve">Serwis sp. z o.o., Gronówko 30, 64-111 Lipno, NIP 697-18-62-316, REGON 410372840, </w:t>
      </w:r>
    </w:p>
    <w:p w14:paraId="18F0AE70" w14:textId="7FE1DE17" w:rsidR="00E567C8" w:rsidRPr="00734924" w:rsidRDefault="009163B2" w:rsidP="00E567C8">
      <w:pPr>
        <w:numPr>
          <w:ilvl w:val="0"/>
          <w:numId w:val="75"/>
        </w:numPr>
        <w:spacing w:after="200"/>
        <w:ind w:left="709"/>
        <w:contextualSpacing/>
        <w:rPr>
          <w:rFonts w:cstheme="minorHAnsi"/>
          <w:bCs/>
          <w:noProof/>
          <w:spacing w:val="-3"/>
          <w:szCs w:val="20"/>
          <w:lang w:eastAsia="en-US"/>
        </w:rPr>
      </w:pPr>
      <w:r w:rsidRPr="00734924">
        <w:rPr>
          <w:rFonts w:cstheme="minorHAnsi"/>
          <w:bCs/>
          <w:noProof/>
          <w:spacing w:val="-3"/>
          <w:szCs w:val="20"/>
          <w:lang w:eastAsia="en-US"/>
        </w:rPr>
        <w:t xml:space="preserve">ENEA </w:t>
      </w:r>
      <w:r w:rsidR="00E567C8" w:rsidRPr="00734924">
        <w:rPr>
          <w:rFonts w:cstheme="minorHAnsi"/>
          <w:bCs/>
          <w:noProof/>
          <w:spacing w:val="-3"/>
          <w:szCs w:val="20"/>
          <w:lang w:eastAsia="en-US"/>
        </w:rPr>
        <w:t xml:space="preserve">Oświetlenie sp. z o.o., ul. Ku Słońcu 34, 71-080 Szczecin, NIP  852-19-62-912, REGON 811084325, </w:t>
      </w:r>
    </w:p>
    <w:p w14:paraId="2E707FBD" w14:textId="2E1982B1" w:rsidR="00E567C8" w:rsidRDefault="009163B2" w:rsidP="002836E2">
      <w:pPr>
        <w:numPr>
          <w:ilvl w:val="0"/>
          <w:numId w:val="75"/>
        </w:numPr>
        <w:tabs>
          <w:tab w:val="left" w:pos="8080"/>
        </w:tabs>
        <w:spacing w:after="200"/>
        <w:ind w:left="709"/>
        <w:contextualSpacing/>
        <w:rPr>
          <w:rFonts w:cstheme="minorHAnsi"/>
          <w:bCs/>
          <w:noProof/>
          <w:spacing w:val="-3"/>
          <w:szCs w:val="20"/>
          <w:lang w:eastAsia="en-US"/>
        </w:rPr>
      </w:pPr>
      <w:r w:rsidRPr="00734924">
        <w:rPr>
          <w:rFonts w:cstheme="minorHAnsi"/>
          <w:bCs/>
          <w:noProof/>
          <w:spacing w:val="-3"/>
          <w:szCs w:val="20"/>
          <w:lang w:eastAsia="en-US"/>
        </w:rPr>
        <w:t xml:space="preserve">ENEA </w:t>
      </w:r>
      <w:r w:rsidR="00734924" w:rsidRPr="00734924">
        <w:rPr>
          <w:rFonts w:cstheme="minorHAnsi"/>
          <w:bCs/>
          <w:noProof/>
          <w:spacing w:val="-3"/>
          <w:szCs w:val="20"/>
          <w:lang w:eastAsia="en-US"/>
        </w:rPr>
        <w:t>Pomiary sp. z o.o., ul. Strzeszyńska 58, 60-479 Poznań, NIP 777 00 02 659, REGON 001405489,</w:t>
      </w:r>
    </w:p>
    <w:p w14:paraId="2CE145C3" w14:textId="54B85339" w:rsidR="00E567C8" w:rsidRPr="00FD3633" w:rsidRDefault="009163B2" w:rsidP="00E567C8">
      <w:pPr>
        <w:numPr>
          <w:ilvl w:val="0"/>
          <w:numId w:val="75"/>
        </w:numPr>
        <w:spacing w:after="200"/>
        <w:ind w:left="709"/>
        <w:contextualSpacing/>
        <w:rPr>
          <w:rFonts w:cstheme="minorHAnsi"/>
          <w:bCs/>
          <w:noProof/>
          <w:spacing w:val="-3"/>
          <w:szCs w:val="20"/>
          <w:lang w:eastAsia="en-US"/>
        </w:rPr>
      </w:pPr>
      <w:r w:rsidRPr="00FD3633">
        <w:rPr>
          <w:rFonts w:cstheme="minorHAnsi"/>
          <w:bCs/>
          <w:noProof/>
          <w:spacing w:val="-3"/>
          <w:szCs w:val="20"/>
          <w:lang w:eastAsia="en-US"/>
        </w:rPr>
        <w:t xml:space="preserve">enea </w:t>
      </w:r>
      <w:r w:rsidR="00E567C8" w:rsidRPr="00FD3633">
        <w:rPr>
          <w:rFonts w:cstheme="minorHAnsi"/>
          <w:bCs/>
          <w:noProof/>
          <w:spacing w:val="-3"/>
          <w:szCs w:val="20"/>
          <w:lang w:eastAsia="en-US"/>
        </w:rPr>
        <w:t xml:space="preserve">Trading sp. z o.o., Świerże Górne, 26-900 Kozienice 1, NIP 812-19-05-885, REGON 142645310, </w:t>
      </w:r>
    </w:p>
    <w:p w14:paraId="7F567D1F" w14:textId="77777777" w:rsidR="006131FD" w:rsidRDefault="00E567C8" w:rsidP="006131FD">
      <w:pPr>
        <w:numPr>
          <w:ilvl w:val="0"/>
          <w:numId w:val="75"/>
        </w:numPr>
        <w:spacing w:after="200"/>
        <w:ind w:left="709"/>
        <w:contextualSpacing/>
        <w:rPr>
          <w:rFonts w:cstheme="minorHAnsi"/>
          <w:szCs w:val="20"/>
          <w:lang w:eastAsia="en-US"/>
        </w:rPr>
      </w:pPr>
      <w:r w:rsidRPr="00734924">
        <w:rPr>
          <w:rFonts w:cstheme="minorHAnsi"/>
          <w:sz w:val="18"/>
          <w:szCs w:val="20"/>
        </w:rPr>
        <w:t xml:space="preserve">Miejska Energetyka Cieplna Piła Sp. z o.o., ul. </w:t>
      </w:r>
      <w:proofErr w:type="spellStart"/>
      <w:r w:rsidRPr="00734924">
        <w:rPr>
          <w:rFonts w:cstheme="minorHAnsi"/>
          <w:sz w:val="18"/>
          <w:szCs w:val="20"/>
        </w:rPr>
        <w:t>Kaczorska</w:t>
      </w:r>
      <w:proofErr w:type="spellEnd"/>
      <w:r w:rsidRPr="00734924">
        <w:rPr>
          <w:rFonts w:cstheme="minorHAnsi"/>
          <w:sz w:val="18"/>
          <w:szCs w:val="20"/>
        </w:rPr>
        <w:t xml:space="preserve"> 20, 64-920 Piła, NIP 764-00-00-751, REGON 570006604, </w:t>
      </w:r>
    </w:p>
    <w:p w14:paraId="75B0C9C5" w14:textId="2E1F3C3B" w:rsidR="006131FD" w:rsidRPr="006131FD" w:rsidRDefault="006131FD" w:rsidP="006131FD">
      <w:pPr>
        <w:numPr>
          <w:ilvl w:val="0"/>
          <w:numId w:val="75"/>
        </w:numPr>
        <w:spacing w:after="200"/>
        <w:ind w:left="709"/>
        <w:contextualSpacing/>
        <w:rPr>
          <w:rFonts w:cstheme="minorHAnsi"/>
          <w:szCs w:val="20"/>
          <w:lang w:eastAsia="en-US"/>
        </w:rPr>
      </w:pPr>
      <w:r w:rsidRPr="006131FD">
        <w:rPr>
          <w:rFonts w:cstheme="minorHAnsi"/>
          <w:bCs/>
          <w:noProof/>
          <w:spacing w:val="-3"/>
          <w:szCs w:val="20"/>
        </w:rPr>
        <w:t xml:space="preserve">Przedsiębiorstwo Energetyki Cieplnej spółka z o.o., ul. Wybudowanie 56  64-600 Oborniki, NIP 787-00-16-804, REGON 630 183 955, </w:t>
      </w:r>
    </w:p>
    <w:p w14:paraId="4C96C610" w14:textId="29B5FDE2" w:rsidR="00734924" w:rsidRDefault="009163B2" w:rsidP="002836E2">
      <w:pPr>
        <w:numPr>
          <w:ilvl w:val="0"/>
          <w:numId w:val="75"/>
        </w:numPr>
        <w:spacing w:after="200"/>
        <w:ind w:left="709"/>
        <w:contextualSpacing/>
        <w:rPr>
          <w:rFonts w:cstheme="minorHAnsi"/>
          <w:bCs/>
          <w:noProof/>
          <w:spacing w:val="-3"/>
          <w:szCs w:val="20"/>
          <w:lang w:eastAsia="en-US"/>
        </w:rPr>
      </w:pPr>
      <w:r w:rsidRPr="00734924">
        <w:rPr>
          <w:rFonts w:cstheme="minorHAnsi"/>
          <w:bCs/>
          <w:noProof/>
          <w:spacing w:val="-3"/>
          <w:szCs w:val="20"/>
          <w:lang w:eastAsia="en-US"/>
        </w:rPr>
        <w:t xml:space="preserve">ENEA </w:t>
      </w:r>
      <w:r w:rsidR="00734924" w:rsidRPr="00734924">
        <w:rPr>
          <w:rFonts w:cstheme="minorHAnsi"/>
          <w:bCs/>
          <w:noProof/>
          <w:spacing w:val="-3"/>
          <w:szCs w:val="20"/>
          <w:lang w:eastAsia="en-US"/>
        </w:rPr>
        <w:t>Elektrownia Połaniec S.A., Zawada 26, 28-230 Połaniec, NIP 866-00-01-429, REGON 830273037,</w:t>
      </w:r>
    </w:p>
    <w:p w14:paraId="30D6101C" w14:textId="084A45C0" w:rsidR="006131FD" w:rsidRDefault="009163B2" w:rsidP="006131FD">
      <w:pPr>
        <w:numPr>
          <w:ilvl w:val="0"/>
          <w:numId w:val="75"/>
        </w:numPr>
        <w:spacing w:after="200"/>
        <w:ind w:left="709"/>
        <w:contextualSpacing/>
        <w:rPr>
          <w:rFonts w:cstheme="minorHAnsi"/>
          <w:szCs w:val="20"/>
          <w:lang w:eastAsia="en-US"/>
        </w:rPr>
      </w:pPr>
      <w:r w:rsidRPr="00734924">
        <w:rPr>
          <w:rFonts w:ascii="Calibri" w:hAnsi="Calibri" w:cs="Calibri"/>
          <w:szCs w:val="20"/>
        </w:rPr>
        <w:t>E</w:t>
      </w:r>
      <w:r>
        <w:rPr>
          <w:rFonts w:ascii="Calibri" w:hAnsi="Calibri" w:cs="Calibri"/>
          <w:szCs w:val="20"/>
        </w:rPr>
        <w:t>NEA</w:t>
      </w:r>
      <w:r w:rsidRPr="00734924">
        <w:rPr>
          <w:rFonts w:ascii="Calibri" w:hAnsi="Calibri" w:cs="Calibri"/>
          <w:szCs w:val="20"/>
        </w:rPr>
        <w:t xml:space="preserve"> </w:t>
      </w:r>
      <w:r w:rsidR="006131FD" w:rsidRPr="00734924">
        <w:rPr>
          <w:rFonts w:ascii="Calibri" w:hAnsi="Calibri" w:cs="Calibri"/>
          <w:szCs w:val="20"/>
        </w:rPr>
        <w:t>Innowacje Sp. z o.o. ul. Wiśniowa 40, 02-520 Warszawa, NIP 527-27-52-509, REGON 363159989</w:t>
      </w:r>
    </w:p>
    <w:p w14:paraId="53BED1DA" w14:textId="72BF8BDA" w:rsidR="006131FD" w:rsidRDefault="009163B2" w:rsidP="006131FD">
      <w:pPr>
        <w:numPr>
          <w:ilvl w:val="0"/>
          <w:numId w:val="75"/>
        </w:numPr>
        <w:spacing w:after="200"/>
        <w:ind w:left="709"/>
        <w:contextualSpacing/>
        <w:rPr>
          <w:rFonts w:cstheme="minorHAnsi"/>
          <w:bCs/>
          <w:noProof/>
          <w:spacing w:val="-3"/>
          <w:szCs w:val="20"/>
          <w:lang w:eastAsia="en-US"/>
        </w:rPr>
      </w:pPr>
      <w:r w:rsidRPr="003A04D2">
        <w:rPr>
          <w:rFonts w:cstheme="minorHAnsi"/>
          <w:bCs/>
          <w:noProof/>
          <w:spacing w:val="-3"/>
          <w:szCs w:val="20"/>
          <w:lang w:eastAsia="en-US"/>
        </w:rPr>
        <w:t xml:space="preserve">ENEA </w:t>
      </w:r>
      <w:r w:rsidR="006131FD" w:rsidRPr="003A04D2">
        <w:rPr>
          <w:rFonts w:cstheme="minorHAnsi"/>
          <w:bCs/>
          <w:noProof/>
          <w:spacing w:val="-3"/>
          <w:szCs w:val="20"/>
          <w:lang w:eastAsia="en-US"/>
        </w:rPr>
        <w:t>Ciepło sp. z o.o., ul. Warszawska 27, 15-062 Białystok, NIP 5420201908, REGON 050038558,</w:t>
      </w:r>
    </w:p>
    <w:p w14:paraId="51C0DEC1" w14:textId="788003BA" w:rsidR="006131FD" w:rsidRPr="00734924" w:rsidRDefault="009163B2" w:rsidP="006131FD">
      <w:pPr>
        <w:numPr>
          <w:ilvl w:val="0"/>
          <w:numId w:val="75"/>
        </w:numPr>
        <w:spacing w:after="200"/>
        <w:ind w:left="709"/>
        <w:contextualSpacing/>
        <w:rPr>
          <w:rFonts w:cstheme="minorHAnsi"/>
          <w:szCs w:val="20"/>
          <w:lang w:eastAsia="en-US"/>
        </w:rPr>
      </w:pPr>
      <w:r w:rsidRPr="00734924">
        <w:rPr>
          <w:rFonts w:cstheme="minorHAnsi"/>
          <w:bCs/>
          <w:noProof/>
          <w:spacing w:val="-3"/>
          <w:szCs w:val="20"/>
          <w:lang w:eastAsia="en-US"/>
        </w:rPr>
        <w:t xml:space="preserve">ENEA </w:t>
      </w:r>
      <w:r w:rsidR="006131FD" w:rsidRPr="00734924">
        <w:rPr>
          <w:rFonts w:cstheme="minorHAnsi"/>
          <w:bCs/>
          <w:noProof/>
          <w:spacing w:val="-3"/>
          <w:szCs w:val="20"/>
          <w:lang w:eastAsia="en-US"/>
        </w:rPr>
        <w:t>Bioenergia sp. z o.o., Zawada 26, 28-230 Połaniec, NIP 8661725201, REGON 260439289,</w:t>
      </w:r>
    </w:p>
    <w:p w14:paraId="6585C589" w14:textId="6618F8C6" w:rsidR="006131FD" w:rsidRDefault="009163B2" w:rsidP="006131FD">
      <w:pPr>
        <w:numPr>
          <w:ilvl w:val="0"/>
          <w:numId w:val="75"/>
        </w:numPr>
        <w:spacing w:after="200"/>
        <w:ind w:left="709"/>
        <w:contextualSpacing/>
        <w:rPr>
          <w:rFonts w:cstheme="minorHAnsi"/>
          <w:szCs w:val="20"/>
          <w:lang w:eastAsia="en-US"/>
        </w:rPr>
      </w:pPr>
      <w:r w:rsidRPr="00734924">
        <w:rPr>
          <w:rFonts w:cstheme="minorHAnsi"/>
          <w:szCs w:val="20"/>
          <w:lang w:eastAsia="en-US"/>
        </w:rPr>
        <w:t xml:space="preserve">ENEA </w:t>
      </w:r>
      <w:r w:rsidR="006131FD" w:rsidRPr="00734924">
        <w:rPr>
          <w:rFonts w:cstheme="minorHAnsi"/>
          <w:szCs w:val="20"/>
          <w:lang w:eastAsia="en-US"/>
        </w:rPr>
        <w:t>Centrum sp. z o.o., pl. Władysława Andersa 7 , 61-894 Poznań, NIP 777-00-02-843, REGON 630770227,</w:t>
      </w:r>
    </w:p>
    <w:p w14:paraId="2A771F41" w14:textId="5EC68DE2" w:rsidR="006131FD" w:rsidRDefault="009163B2" w:rsidP="006131FD">
      <w:pPr>
        <w:numPr>
          <w:ilvl w:val="0"/>
          <w:numId w:val="75"/>
        </w:numPr>
        <w:spacing w:after="200"/>
        <w:ind w:left="709"/>
        <w:contextualSpacing/>
        <w:rPr>
          <w:rFonts w:cstheme="minorHAnsi"/>
          <w:szCs w:val="20"/>
          <w:lang w:eastAsia="en-US"/>
        </w:rPr>
      </w:pPr>
      <w:r w:rsidRPr="00494F0D">
        <w:rPr>
          <w:rFonts w:cstheme="minorHAnsi"/>
          <w:szCs w:val="20"/>
          <w:lang w:eastAsia="en-US"/>
        </w:rPr>
        <w:t>E</w:t>
      </w:r>
      <w:r>
        <w:rPr>
          <w:rFonts w:cstheme="minorHAnsi"/>
          <w:szCs w:val="20"/>
          <w:lang w:eastAsia="en-US"/>
        </w:rPr>
        <w:t>NEA</w:t>
      </w:r>
      <w:r w:rsidRPr="00494F0D">
        <w:rPr>
          <w:rFonts w:cstheme="minorHAnsi"/>
          <w:szCs w:val="20"/>
          <w:lang w:eastAsia="en-US"/>
        </w:rPr>
        <w:t xml:space="preserve"> </w:t>
      </w:r>
      <w:r w:rsidR="006131FD" w:rsidRPr="00494F0D">
        <w:rPr>
          <w:rFonts w:cstheme="minorHAnsi"/>
          <w:szCs w:val="20"/>
          <w:lang w:eastAsia="en-US"/>
        </w:rPr>
        <w:t>ELKOGAZ Sp. z o.o. al. Jana Pawła II 12, 00-124 Warszawa, NIP 5252905192, REGON: 521622178</w:t>
      </w:r>
      <w:r w:rsidR="006131FD">
        <w:rPr>
          <w:rFonts w:cstheme="minorHAnsi"/>
          <w:szCs w:val="20"/>
          <w:lang w:eastAsia="en-US"/>
        </w:rPr>
        <w:t>.</w:t>
      </w:r>
    </w:p>
    <w:p w14:paraId="121F44F6" w14:textId="0AB94EF5" w:rsidR="007D17F3" w:rsidRPr="006131FD" w:rsidRDefault="007D17F3" w:rsidP="006131FD">
      <w:pPr>
        <w:numPr>
          <w:ilvl w:val="0"/>
          <w:numId w:val="51"/>
        </w:numPr>
        <w:spacing w:after="200"/>
        <w:contextualSpacing/>
        <w:rPr>
          <w:rFonts w:eastAsia="Calibri" w:cstheme="minorHAnsi"/>
          <w:b/>
          <w:bCs/>
          <w:sz w:val="18"/>
          <w:szCs w:val="18"/>
          <w:lang w:eastAsia="en-US"/>
        </w:rPr>
      </w:pPr>
      <w:r w:rsidRPr="00734924">
        <w:rPr>
          <w:rFonts w:eastAsia="Calibri" w:cstheme="minorHAnsi"/>
          <w:b/>
          <w:sz w:val="18"/>
          <w:szCs w:val="20"/>
          <w:lang w:eastAsia="en-US"/>
        </w:rPr>
        <w:t xml:space="preserve">[cele i podstawy przetwarzania danych] </w:t>
      </w:r>
      <w:r w:rsidRPr="00734924">
        <w:rPr>
          <w:rFonts w:eastAsia="Calibri" w:cstheme="minorHAnsi"/>
          <w:sz w:val="18"/>
          <w:szCs w:val="20"/>
          <w:lang w:eastAsia="en-US"/>
        </w:rPr>
        <w:t>Pana/Pani dane osobowe przetwarzane będą w celu uczestnicze</w:t>
      </w:r>
      <w:r w:rsidR="00872D3D" w:rsidRPr="00734924">
        <w:rPr>
          <w:rFonts w:eastAsia="Calibri" w:cstheme="minorHAnsi"/>
          <w:sz w:val="18"/>
          <w:szCs w:val="20"/>
          <w:lang w:eastAsia="en-US"/>
        </w:rPr>
        <w:t>nia w </w:t>
      </w:r>
      <w:r w:rsidRPr="00734924">
        <w:rPr>
          <w:rFonts w:eastAsia="Calibri" w:cstheme="minorHAnsi"/>
          <w:sz w:val="18"/>
          <w:szCs w:val="20"/>
          <w:lang w:eastAsia="en-US"/>
        </w:rPr>
        <w:t xml:space="preserve">postępowaniu nr </w:t>
      </w:r>
      <w:r w:rsidR="006131FD" w:rsidRPr="006131FD">
        <w:rPr>
          <w:rFonts w:eastAsia="Calibri" w:cstheme="minorHAnsi"/>
          <w:b/>
          <w:bCs/>
          <w:sz w:val="18"/>
          <w:szCs w:val="18"/>
          <w:lang w:eastAsia="en-US"/>
        </w:rPr>
        <w:t>1400/DW00/ZU/KZ/2023/0000007708</w:t>
      </w:r>
      <w:r w:rsidR="006131FD">
        <w:rPr>
          <w:rFonts w:eastAsia="Calibri" w:cstheme="minorHAnsi"/>
          <w:b/>
          <w:bCs/>
          <w:sz w:val="18"/>
          <w:szCs w:val="18"/>
          <w:lang w:eastAsia="en-US"/>
        </w:rPr>
        <w:t xml:space="preserve"> </w:t>
      </w:r>
      <w:r w:rsidRPr="006131FD">
        <w:rPr>
          <w:rFonts w:cstheme="minorHAnsi"/>
          <w:sz w:val="18"/>
          <w:szCs w:val="20"/>
        </w:rPr>
        <w:t xml:space="preserve">oraz </w:t>
      </w:r>
      <w:r w:rsidRPr="006131FD">
        <w:rPr>
          <w:rFonts w:eastAsia="Calibri" w:cstheme="minorHAnsi"/>
          <w:sz w:val="18"/>
          <w:szCs w:val="20"/>
          <w:lang w:eastAsia="en-US"/>
        </w:rPr>
        <w:t>po jego zakończeniu w celu realizacji usługi</w:t>
      </w:r>
      <w:r w:rsidRPr="006131FD">
        <w:rPr>
          <w:rFonts w:eastAsia="Calibri" w:cstheme="minorHAnsi"/>
          <w:b/>
          <w:sz w:val="18"/>
          <w:szCs w:val="20"/>
          <w:lang w:eastAsia="en-US"/>
        </w:rPr>
        <w:t xml:space="preserve"> </w:t>
      </w:r>
      <w:r w:rsidRPr="006131FD">
        <w:rPr>
          <w:rFonts w:eastAsia="Calibri" w:cstheme="minorHAnsi"/>
          <w:sz w:val="18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6131FD">
        <w:rPr>
          <w:rFonts w:eastAsia="Calibri" w:cstheme="minorHAnsi"/>
          <w:b/>
          <w:sz w:val="18"/>
          <w:szCs w:val="20"/>
          <w:lang w:eastAsia="en-US"/>
        </w:rPr>
        <w:t>RODO</w:t>
      </w:r>
      <w:r w:rsidRPr="006131FD">
        <w:rPr>
          <w:rFonts w:eastAsia="Calibri" w:cstheme="minorHAnsi"/>
          <w:sz w:val="18"/>
          <w:szCs w:val="20"/>
          <w:lang w:eastAsia="en-US"/>
        </w:rPr>
        <w:t xml:space="preserve">). </w:t>
      </w:r>
    </w:p>
    <w:p w14:paraId="54A53DF3" w14:textId="77777777" w:rsidR="007D17F3" w:rsidRPr="00200955" w:rsidRDefault="007D17F3" w:rsidP="0079725A">
      <w:pPr>
        <w:numPr>
          <w:ilvl w:val="0"/>
          <w:numId w:val="51"/>
        </w:numPr>
        <w:contextualSpacing/>
        <w:rPr>
          <w:rFonts w:eastAsia="Calibri" w:cstheme="minorHAnsi"/>
          <w:sz w:val="18"/>
          <w:szCs w:val="20"/>
          <w:lang w:eastAsia="en-US"/>
        </w:rPr>
      </w:pPr>
      <w:r w:rsidRPr="00200955">
        <w:rPr>
          <w:rFonts w:eastAsia="Calibri" w:cstheme="minorHAnsi"/>
          <w:sz w:val="18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62467009" w14:textId="77777777" w:rsidR="007D17F3" w:rsidRPr="00200955" w:rsidRDefault="007D17F3" w:rsidP="0079725A">
      <w:pPr>
        <w:numPr>
          <w:ilvl w:val="0"/>
          <w:numId w:val="51"/>
        </w:numPr>
        <w:ind w:left="357" w:hanging="357"/>
        <w:contextualSpacing/>
        <w:rPr>
          <w:rFonts w:eastAsia="Calibri" w:cstheme="minorHAnsi"/>
          <w:sz w:val="18"/>
          <w:szCs w:val="20"/>
          <w:lang w:eastAsia="en-US"/>
        </w:rPr>
      </w:pPr>
      <w:r w:rsidRPr="00200955">
        <w:rPr>
          <w:rFonts w:eastAsia="Calibri" w:cstheme="minorHAnsi"/>
          <w:b/>
          <w:sz w:val="18"/>
          <w:szCs w:val="20"/>
          <w:lang w:eastAsia="en-US"/>
        </w:rPr>
        <w:t xml:space="preserve">[odbiorcy danych] </w:t>
      </w:r>
      <w:r w:rsidRPr="00200955">
        <w:rPr>
          <w:rFonts w:eastAsia="Calibri" w:cstheme="minorHAnsi"/>
          <w:sz w:val="18"/>
          <w:szCs w:val="20"/>
          <w:lang w:eastAsia="en-US"/>
        </w:rPr>
        <w:t>Administrator może ujawnić Pana/Pani dane osobowe podmiotom z grupy kapitałowej ENEA.</w:t>
      </w:r>
    </w:p>
    <w:p w14:paraId="43450487" w14:textId="77777777" w:rsidR="007D17F3" w:rsidRPr="00200955" w:rsidRDefault="007D17F3" w:rsidP="003D5382">
      <w:pPr>
        <w:ind w:left="357"/>
        <w:contextualSpacing/>
        <w:rPr>
          <w:rFonts w:eastAsia="Calibri" w:cstheme="minorHAnsi"/>
          <w:sz w:val="18"/>
          <w:szCs w:val="20"/>
          <w:lang w:eastAsia="en-US"/>
        </w:rPr>
      </w:pPr>
      <w:r w:rsidRPr="00200955">
        <w:rPr>
          <w:rFonts w:eastAsia="Calibri" w:cstheme="minorHAnsi"/>
          <w:sz w:val="18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49CB812A" w14:textId="77777777" w:rsidR="007D17F3" w:rsidRPr="00200955" w:rsidRDefault="007D17F3" w:rsidP="003D5382">
      <w:pPr>
        <w:ind w:left="357"/>
        <w:contextualSpacing/>
        <w:rPr>
          <w:rFonts w:eastAsia="Calibri" w:cstheme="minorHAnsi"/>
          <w:sz w:val="18"/>
          <w:szCs w:val="20"/>
          <w:lang w:eastAsia="en-US"/>
        </w:rPr>
      </w:pPr>
      <w:r w:rsidRPr="00200955">
        <w:rPr>
          <w:rFonts w:eastAsia="Calibri" w:cstheme="minorHAnsi"/>
          <w:sz w:val="18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1F270519" w14:textId="0F9F5EC5" w:rsidR="007D17F3" w:rsidRPr="006131FD" w:rsidRDefault="007D17F3" w:rsidP="006131FD">
      <w:pPr>
        <w:numPr>
          <w:ilvl w:val="0"/>
          <w:numId w:val="51"/>
        </w:numPr>
        <w:contextualSpacing/>
        <w:rPr>
          <w:rFonts w:eastAsia="Calibri" w:cstheme="minorHAnsi"/>
          <w:b/>
          <w:bCs/>
          <w:sz w:val="18"/>
          <w:szCs w:val="18"/>
          <w:lang w:eastAsia="en-US"/>
        </w:rPr>
      </w:pPr>
      <w:r w:rsidRPr="00200955">
        <w:rPr>
          <w:rFonts w:eastAsia="Calibri" w:cstheme="minorHAnsi"/>
          <w:b/>
          <w:sz w:val="18"/>
          <w:szCs w:val="20"/>
          <w:lang w:eastAsia="en-US"/>
        </w:rPr>
        <w:t>[okres przechowywania danych]</w:t>
      </w:r>
      <w:r w:rsidRPr="00200955">
        <w:rPr>
          <w:rFonts w:eastAsia="Calibri" w:cstheme="minorHAnsi"/>
          <w:sz w:val="18"/>
          <w:szCs w:val="20"/>
          <w:lang w:eastAsia="en-US"/>
        </w:rPr>
        <w:t xml:space="preserve"> Pani/Pana dane osobowe będą przechowyw</w:t>
      </w:r>
      <w:r w:rsidR="00872D3D" w:rsidRPr="00200955">
        <w:rPr>
          <w:rFonts w:eastAsia="Calibri" w:cstheme="minorHAnsi"/>
          <w:sz w:val="18"/>
          <w:szCs w:val="20"/>
          <w:lang w:eastAsia="en-US"/>
        </w:rPr>
        <w:t>ane do czasu wyboru wykonawcy w </w:t>
      </w:r>
      <w:r w:rsidRPr="00200955">
        <w:rPr>
          <w:rFonts w:eastAsia="Calibri" w:cstheme="minorHAnsi"/>
          <w:sz w:val="18"/>
          <w:szCs w:val="20"/>
          <w:lang w:eastAsia="en-US"/>
        </w:rPr>
        <w:t>postępowaniu nr</w:t>
      </w:r>
      <w:r w:rsidRPr="00200955">
        <w:rPr>
          <w:rFonts w:eastAsia="Calibri" w:cstheme="minorHAnsi"/>
          <w:b/>
          <w:sz w:val="18"/>
          <w:szCs w:val="20"/>
          <w:lang w:eastAsia="en-US"/>
        </w:rPr>
        <w:t xml:space="preserve"> </w:t>
      </w:r>
      <w:r w:rsidR="006131FD" w:rsidRPr="006131FD">
        <w:rPr>
          <w:rFonts w:eastAsia="Calibri" w:cstheme="minorHAnsi"/>
          <w:b/>
          <w:bCs/>
          <w:sz w:val="18"/>
          <w:szCs w:val="18"/>
          <w:lang w:eastAsia="en-US"/>
        </w:rPr>
        <w:t>1400/DW00/ZU/KZ/2023/0000007708</w:t>
      </w:r>
      <w:r w:rsidR="00D10825" w:rsidRPr="006131FD">
        <w:rPr>
          <w:rFonts w:eastAsia="Calibri" w:cstheme="minorHAnsi"/>
          <w:b/>
          <w:bCs/>
          <w:sz w:val="18"/>
          <w:szCs w:val="18"/>
          <w:lang w:eastAsia="en-US"/>
        </w:rPr>
        <w:t xml:space="preserve">. </w:t>
      </w:r>
      <w:r w:rsidRPr="006131FD">
        <w:rPr>
          <w:rFonts w:eastAsia="Calibri" w:cstheme="minorHAnsi"/>
          <w:sz w:val="18"/>
          <w:szCs w:val="20"/>
          <w:lang w:eastAsia="en-US"/>
        </w:rPr>
        <w:t>Po zakończeniu postępowania</w:t>
      </w:r>
      <w:r w:rsidR="003E40D2" w:rsidRPr="006131FD">
        <w:rPr>
          <w:rFonts w:eastAsia="Calibri" w:cstheme="minorHAnsi"/>
          <w:sz w:val="18"/>
          <w:szCs w:val="20"/>
          <w:lang w:eastAsia="en-US"/>
        </w:rPr>
        <w:t xml:space="preserve"> </w:t>
      </w:r>
      <w:r w:rsidRPr="006131FD">
        <w:rPr>
          <w:rFonts w:eastAsia="Calibri" w:cstheme="minorHAnsi"/>
          <w:sz w:val="18"/>
          <w:szCs w:val="20"/>
          <w:lang w:eastAsia="en-US"/>
        </w:rPr>
        <w:t xml:space="preserve">przez czas trwania umowy oraz czas niezbędny do dochodzenia ewentualnych roszczeń, zgodnie z obowiązującymi przepisami. </w:t>
      </w:r>
    </w:p>
    <w:p w14:paraId="36FB4595" w14:textId="77777777" w:rsidR="00872D3D" w:rsidRPr="00200955" w:rsidRDefault="007D17F3" w:rsidP="0079725A">
      <w:pPr>
        <w:numPr>
          <w:ilvl w:val="0"/>
          <w:numId w:val="51"/>
        </w:numPr>
        <w:contextualSpacing/>
        <w:rPr>
          <w:rFonts w:eastAsia="Calibri" w:cstheme="minorHAnsi"/>
          <w:sz w:val="18"/>
          <w:szCs w:val="20"/>
          <w:lang w:eastAsia="en-US"/>
        </w:rPr>
      </w:pPr>
      <w:r w:rsidRPr="00200955">
        <w:rPr>
          <w:rFonts w:eastAsia="Calibri" w:cstheme="minorHAnsi"/>
          <w:b/>
          <w:sz w:val="18"/>
          <w:szCs w:val="20"/>
          <w:lang w:eastAsia="en-US"/>
        </w:rPr>
        <w:t>[Pana/Pani prawa]</w:t>
      </w:r>
      <w:r w:rsidRPr="00200955">
        <w:rPr>
          <w:rFonts w:eastAsia="Calibri" w:cstheme="minorHAnsi"/>
          <w:sz w:val="18"/>
          <w:szCs w:val="20"/>
          <w:lang w:eastAsia="en-US"/>
        </w:rPr>
        <w:t xml:space="preserve"> Posiada Pan/Pani prawo żądania: </w:t>
      </w:r>
    </w:p>
    <w:p w14:paraId="60A93321" w14:textId="77777777" w:rsidR="00872D3D" w:rsidRPr="00200955" w:rsidRDefault="00872D3D" w:rsidP="0079725A">
      <w:pPr>
        <w:numPr>
          <w:ilvl w:val="0"/>
          <w:numId w:val="66"/>
        </w:numPr>
        <w:ind w:left="851" w:hanging="284"/>
        <w:contextualSpacing/>
        <w:rPr>
          <w:rFonts w:eastAsia="Calibri" w:cstheme="minorHAnsi"/>
          <w:sz w:val="18"/>
          <w:szCs w:val="20"/>
          <w:lang w:eastAsia="en-US"/>
        </w:rPr>
      </w:pPr>
      <w:r w:rsidRPr="00200955">
        <w:rPr>
          <w:rFonts w:eastAsia="Calibri" w:cstheme="minorHAnsi"/>
          <w:sz w:val="18"/>
          <w:szCs w:val="20"/>
          <w:lang w:eastAsia="en-US"/>
        </w:rPr>
        <w:t>dostępu do treści swoich danych - w granicach art. 15 RODO,</w:t>
      </w:r>
    </w:p>
    <w:p w14:paraId="561B5633" w14:textId="77777777" w:rsidR="00872D3D" w:rsidRPr="00200955" w:rsidRDefault="00872D3D" w:rsidP="0079725A">
      <w:pPr>
        <w:numPr>
          <w:ilvl w:val="0"/>
          <w:numId w:val="66"/>
        </w:numPr>
        <w:ind w:left="851" w:hanging="284"/>
        <w:contextualSpacing/>
        <w:rPr>
          <w:rFonts w:eastAsia="Calibri" w:cstheme="minorHAnsi"/>
          <w:sz w:val="18"/>
          <w:szCs w:val="20"/>
          <w:lang w:eastAsia="en-US"/>
        </w:rPr>
      </w:pPr>
      <w:r w:rsidRPr="00200955">
        <w:rPr>
          <w:rFonts w:eastAsia="Calibri" w:cstheme="minorHAnsi"/>
          <w:sz w:val="18"/>
          <w:szCs w:val="20"/>
          <w:lang w:eastAsia="en-US"/>
        </w:rPr>
        <w:t xml:space="preserve">ich sprostowania – w granicach art. 16 RODO, </w:t>
      </w:r>
    </w:p>
    <w:p w14:paraId="71C6BADD" w14:textId="77777777" w:rsidR="00872D3D" w:rsidRPr="00200955" w:rsidRDefault="00872D3D" w:rsidP="0079725A">
      <w:pPr>
        <w:numPr>
          <w:ilvl w:val="0"/>
          <w:numId w:val="66"/>
        </w:numPr>
        <w:ind w:left="851" w:hanging="284"/>
        <w:contextualSpacing/>
        <w:rPr>
          <w:rFonts w:eastAsia="Calibri" w:cstheme="minorHAnsi"/>
          <w:sz w:val="18"/>
          <w:szCs w:val="20"/>
          <w:lang w:eastAsia="en-US"/>
        </w:rPr>
      </w:pPr>
      <w:r w:rsidRPr="00200955">
        <w:rPr>
          <w:rFonts w:eastAsia="Calibri" w:cstheme="minorHAnsi"/>
          <w:sz w:val="18"/>
          <w:szCs w:val="20"/>
          <w:lang w:eastAsia="en-US"/>
        </w:rPr>
        <w:t xml:space="preserve">ich usunięcia - w granicach art. 17 RODO, </w:t>
      </w:r>
    </w:p>
    <w:p w14:paraId="6FFBB667" w14:textId="77777777" w:rsidR="00872D3D" w:rsidRPr="00200955" w:rsidRDefault="00872D3D" w:rsidP="0079725A">
      <w:pPr>
        <w:numPr>
          <w:ilvl w:val="0"/>
          <w:numId w:val="66"/>
        </w:numPr>
        <w:ind w:left="851" w:hanging="284"/>
        <w:contextualSpacing/>
        <w:rPr>
          <w:rFonts w:eastAsia="Calibri" w:cstheme="minorHAnsi"/>
          <w:sz w:val="18"/>
          <w:szCs w:val="20"/>
          <w:lang w:eastAsia="en-US"/>
        </w:rPr>
      </w:pPr>
      <w:r w:rsidRPr="00200955">
        <w:rPr>
          <w:rFonts w:eastAsia="Calibri" w:cstheme="minorHAnsi"/>
          <w:sz w:val="18"/>
          <w:szCs w:val="20"/>
          <w:lang w:eastAsia="en-US"/>
        </w:rPr>
        <w:t xml:space="preserve">ograniczenia przetwarzania - w granicach art. 18 RODO, </w:t>
      </w:r>
    </w:p>
    <w:p w14:paraId="26919304" w14:textId="77777777" w:rsidR="00872D3D" w:rsidRPr="00200955" w:rsidRDefault="00872D3D" w:rsidP="0079725A">
      <w:pPr>
        <w:numPr>
          <w:ilvl w:val="0"/>
          <w:numId w:val="66"/>
        </w:numPr>
        <w:ind w:left="851" w:hanging="284"/>
        <w:contextualSpacing/>
        <w:rPr>
          <w:rFonts w:eastAsia="Calibri" w:cstheme="minorHAnsi"/>
          <w:sz w:val="18"/>
          <w:szCs w:val="20"/>
          <w:lang w:eastAsia="en-US"/>
        </w:rPr>
      </w:pPr>
      <w:r w:rsidRPr="00200955">
        <w:rPr>
          <w:rFonts w:eastAsia="Calibri" w:cstheme="minorHAnsi"/>
          <w:sz w:val="18"/>
          <w:szCs w:val="20"/>
          <w:lang w:eastAsia="en-US"/>
        </w:rPr>
        <w:t>przenoszenia danych - w granicach art. 20 RODO,</w:t>
      </w:r>
    </w:p>
    <w:p w14:paraId="39C1D533" w14:textId="5712E507" w:rsidR="00872D3D" w:rsidRDefault="00872D3D" w:rsidP="0079725A">
      <w:pPr>
        <w:numPr>
          <w:ilvl w:val="0"/>
          <w:numId w:val="66"/>
        </w:numPr>
        <w:ind w:left="851" w:hanging="284"/>
        <w:contextualSpacing/>
        <w:rPr>
          <w:rFonts w:eastAsia="Calibri" w:cstheme="minorHAnsi"/>
          <w:sz w:val="18"/>
          <w:szCs w:val="20"/>
          <w:lang w:eastAsia="en-US"/>
        </w:rPr>
      </w:pPr>
      <w:r w:rsidRPr="00200955">
        <w:rPr>
          <w:rFonts w:eastAsia="Calibri" w:cstheme="minorHAnsi"/>
          <w:sz w:val="18"/>
          <w:szCs w:val="20"/>
          <w:lang w:eastAsia="en-US"/>
        </w:rPr>
        <w:t>prawo wniesienia sprzeciwu (w przypadku przetwarzania na podstawie art. 6 ust. 1 lit. f) RODO – w granicach art. 21 RODO.</w:t>
      </w:r>
    </w:p>
    <w:p w14:paraId="0AE91D01" w14:textId="2C0A7293" w:rsidR="00CE32E0" w:rsidRDefault="00CE32E0" w:rsidP="00CE32E0">
      <w:pPr>
        <w:contextualSpacing/>
        <w:rPr>
          <w:rFonts w:eastAsia="Calibri" w:cstheme="minorHAnsi"/>
          <w:sz w:val="18"/>
          <w:szCs w:val="20"/>
          <w:lang w:eastAsia="en-US"/>
        </w:rPr>
      </w:pPr>
    </w:p>
    <w:p w14:paraId="5C1CC9B6" w14:textId="7FDF9BA6" w:rsidR="007D17F3" w:rsidRPr="00734924" w:rsidRDefault="007D17F3" w:rsidP="0079725A">
      <w:pPr>
        <w:numPr>
          <w:ilvl w:val="0"/>
          <w:numId w:val="51"/>
        </w:numPr>
        <w:contextualSpacing/>
        <w:rPr>
          <w:rFonts w:eastAsia="Calibri" w:cstheme="minorHAnsi"/>
          <w:sz w:val="18"/>
          <w:szCs w:val="20"/>
          <w:lang w:eastAsia="en-US"/>
        </w:rPr>
      </w:pPr>
      <w:r w:rsidRPr="00200955">
        <w:rPr>
          <w:rFonts w:eastAsia="Calibri" w:cstheme="minorHAnsi"/>
          <w:sz w:val="18"/>
          <w:szCs w:val="20"/>
          <w:lang w:eastAsia="en-US"/>
        </w:rPr>
        <w:t>Realizacja praw, o których mowa powyżej może odbywać się poprzez wskazanie swoich żądań przesłane Inspektorowi Ochrony Danych na adres e-mail:</w:t>
      </w:r>
      <w:r w:rsidRPr="00200955">
        <w:rPr>
          <w:rFonts w:eastAsia="Calibri" w:cstheme="minorHAnsi"/>
          <w:color w:val="00B0F0"/>
          <w:sz w:val="18"/>
          <w:szCs w:val="20"/>
        </w:rPr>
        <w:t xml:space="preserve"> </w:t>
      </w:r>
    </w:p>
    <w:p w14:paraId="35901DAA" w14:textId="190B6812" w:rsidR="00734924" w:rsidRDefault="00734924" w:rsidP="00734924">
      <w:pPr>
        <w:pStyle w:val="Akapitzlist"/>
        <w:numPr>
          <w:ilvl w:val="1"/>
          <w:numId w:val="51"/>
        </w:numPr>
        <w:spacing w:after="200"/>
        <w:rPr>
          <w:rFonts w:cs="Calibri"/>
          <w:szCs w:val="20"/>
          <w:lang w:val="en-US"/>
        </w:rPr>
      </w:pPr>
      <w:r w:rsidRPr="00DB7269">
        <w:rPr>
          <w:rFonts w:cs="Calibri"/>
          <w:szCs w:val="20"/>
          <w:lang w:val="en-US"/>
        </w:rPr>
        <w:t xml:space="preserve">ENEA S.A. </w:t>
      </w:r>
      <w:r w:rsidRPr="00DB7269">
        <w:rPr>
          <w:rFonts w:cs="Calibri"/>
          <w:color w:val="0000FF"/>
          <w:szCs w:val="20"/>
          <w:u w:val="single"/>
          <w:lang w:val="en-AU"/>
        </w:rPr>
        <w:t>esa.iod@enea.pl</w:t>
      </w:r>
      <w:r w:rsidRPr="00DB7269">
        <w:rPr>
          <w:rFonts w:cs="Calibri"/>
          <w:szCs w:val="20"/>
          <w:lang w:val="en-US"/>
        </w:rPr>
        <w:t xml:space="preserve"> </w:t>
      </w:r>
    </w:p>
    <w:p w14:paraId="68914996" w14:textId="77777777" w:rsidR="006131FD" w:rsidRPr="00CE32E0" w:rsidRDefault="006131FD" w:rsidP="006131FD">
      <w:pPr>
        <w:pStyle w:val="Akapitzlist"/>
        <w:numPr>
          <w:ilvl w:val="1"/>
          <w:numId w:val="51"/>
        </w:numPr>
        <w:spacing w:after="200"/>
        <w:rPr>
          <w:rStyle w:val="Hipercze"/>
          <w:rFonts w:cs="Calibri"/>
          <w:color w:val="auto"/>
          <w:szCs w:val="20"/>
          <w:u w:val="none"/>
          <w:lang w:val="en-US"/>
        </w:rPr>
      </w:pPr>
      <w:r>
        <w:rPr>
          <w:rFonts w:cstheme="minorHAnsi"/>
          <w:szCs w:val="20"/>
        </w:rPr>
        <w:t xml:space="preserve">ENEA </w:t>
      </w:r>
      <w:r>
        <w:rPr>
          <w:rFonts w:cstheme="minorHAnsi"/>
          <w:color w:val="000000"/>
          <w:szCs w:val="20"/>
        </w:rPr>
        <w:t xml:space="preserve">Wytwarzanie sp. z o.o. </w:t>
      </w:r>
      <w:hyperlink r:id="rId13" w:history="1">
        <w:r w:rsidRPr="00D9464A">
          <w:rPr>
            <w:rStyle w:val="Hipercze"/>
            <w:rFonts w:cs="Calibri"/>
            <w:szCs w:val="20"/>
          </w:rPr>
          <w:t>ewsa.iod@enea.pl</w:t>
        </w:r>
      </w:hyperlink>
    </w:p>
    <w:p w14:paraId="0BE24696" w14:textId="77777777" w:rsidR="006131FD" w:rsidRPr="00001044" w:rsidRDefault="006131FD" w:rsidP="006131FD">
      <w:pPr>
        <w:pStyle w:val="Akapitzlist"/>
        <w:numPr>
          <w:ilvl w:val="1"/>
          <w:numId w:val="51"/>
        </w:numPr>
        <w:spacing w:after="200"/>
        <w:rPr>
          <w:rFonts w:cs="Calibri"/>
          <w:sz w:val="18"/>
          <w:szCs w:val="20"/>
          <w:lang w:val="en-US"/>
        </w:rPr>
      </w:pPr>
      <w:r w:rsidRPr="00001044">
        <w:rPr>
          <w:rFonts w:cs="Calibri"/>
          <w:sz w:val="18"/>
          <w:szCs w:val="20"/>
        </w:rPr>
        <w:t xml:space="preserve">ENEA Nowa Energia Sp. z o.o. </w:t>
      </w:r>
      <w:hyperlink r:id="rId14" w:history="1">
        <w:r w:rsidRPr="00001044">
          <w:rPr>
            <w:rStyle w:val="Hipercze"/>
            <w:rFonts w:cs="Calibri"/>
            <w:sz w:val="18"/>
            <w:szCs w:val="20"/>
            <w:lang w:val="en-AU"/>
          </w:rPr>
          <w:t>ene.iod@enea.pl</w:t>
        </w:r>
      </w:hyperlink>
      <w:r w:rsidRPr="00001044">
        <w:rPr>
          <w:rFonts w:cs="Calibri"/>
          <w:color w:val="0000FF"/>
          <w:sz w:val="18"/>
          <w:szCs w:val="20"/>
          <w:u w:val="single"/>
          <w:lang w:val="en-AU"/>
        </w:rPr>
        <w:t xml:space="preserve"> </w:t>
      </w:r>
    </w:p>
    <w:p w14:paraId="4B910FAE" w14:textId="77777777" w:rsidR="006131FD" w:rsidRPr="00734924" w:rsidRDefault="006131FD" w:rsidP="006131FD">
      <w:pPr>
        <w:pStyle w:val="Akapitzlist"/>
        <w:numPr>
          <w:ilvl w:val="1"/>
          <w:numId w:val="51"/>
        </w:numPr>
        <w:spacing w:after="200"/>
        <w:rPr>
          <w:rFonts w:cs="Calibri"/>
          <w:szCs w:val="20"/>
          <w:lang w:val="en-US"/>
        </w:rPr>
      </w:pPr>
      <w:r w:rsidRPr="00734924">
        <w:rPr>
          <w:rFonts w:cs="Calibri"/>
          <w:szCs w:val="20"/>
        </w:rPr>
        <w:t xml:space="preserve">ENEA Logistyka Sp. z o.o. </w:t>
      </w:r>
      <w:r w:rsidRPr="00734924">
        <w:rPr>
          <w:rFonts w:cs="Calibri"/>
          <w:color w:val="0000FF"/>
          <w:szCs w:val="20"/>
          <w:u w:val="single"/>
        </w:rPr>
        <w:t>elog.iod@enea.pl</w:t>
      </w:r>
      <w:r w:rsidRPr="00734924">
        <w:rPr>
          <w:rFonts w:cs="Calibri"/>
          <w:szCs w:val="20"/>
        </w:rPr>
        <w:t xml:space="preserve"> </w:t>
      </w:r>
    </w:p>
    <w:p w14:paraId="5F103FD2" w14:textId="77777777" w:rsidR="009163B2" w:rsidRPr="00734924" w:rsidRDefault="009163B2" w:rsidP="009163B2">
      <w:pPr>
        <w:pStyle w:val="Akapitzlist"/>
        <w:numPr>
          <w:ilvl w:val="1"/>
          <w:numId w:val="51"/>
        </w:numPr>
        <w:spacing w:after="200"/>
        <w:rPr>
          <w:rFonts w:cs="Calibri"/>
          <w:szCs w:val="20"/>
          <w:lang w:val="en-US"/>
        </w:rPr>
      </w:pPr>
      <w:r w:rsidRPr="00734924">
        <w:rPr>
          <w:rFonts w:cs="Calibri"/>
          <w:szCs w:val="20"/>
        </w:rPr>
        <w:t xml:space="preserve">ENEA Serwis Sp. z o.o. </w:t>
      </w:r>
      <w:r w:rsidRPr="00734924">
        <w:rPr>
          <w:rStyle w:val="Hipercze"/>
          <w:rFonts w:cs="Calibri"/>
          <w:szCs w:val="20"/>
        </w:rPr>
        <w:t>ese.iod@enea.pl</w:t>
      </w:r>
      <w:r w:rsidRPr="00734924">
        <w:rPr>
          <w:rFonts w:cs="Calibri"/>
          <w:szCs w:val="20"/>
        </w:rPr>
        <w:t xml:space="preserve"> </w:t>
      </w:r>
    </w:p>
    <w:p w14:paraId="32F4F524" w14:textId="77777777" w:rsidR="009163B2" w:rsidRPr="00734924" w:rsidRDefault="009163B2" w:rsidP="009163B2">
      <w:pPr>
        <w:pStyle w:val="Akapitzlist"/>
        <w:numPr>
          <w:ilvl w:val="1"/>
          <w:numId w:val="51"/>
        </w:numPr>
        <w:spacing w:after="200"/>
        <w:rPr>
          <w:rFonts w:cs="Calibri"/>
          <w:szCs w:val="20"/>
          <w:lang w:val="en-US"/>
        </w:rPr>
      </w:pPr>
      <w:r w:rsidRPr="00734924">
        <w:rPr>
          <w:rFonts w:cs="Calibri"/>
          <w:szCs w:val="20"/>
        </w:rPr>
        <w:t xml:space="preserve">ENEA Oświetlenie Sp. z o.o. </w:t>
      </w:r>
      <w:r w:rsidRPr="00734924">
        <w:rPr>
          <w:rFonts w:cs="Calibri"/>
          <w:color w:val="0000FF"/>
          <w:szCs w:val="20"/>
          <w:u w:val="single"/>
        </w:rPr>
        <w:t>eosw.iod@enea.pl</w:t>
      </w:r>
      <w:r w:rsidRPr="00734924">
        <w:rPr>
          <w:rFonts w:cs="Calibri"/>
          <w:szCs w:val="20"/>
        </w:rPr>
        <w:t xml:space="preserve"> </w:t>
      </w:r>
    </w:p>
    <w:p w14:paraId="4CC9A594" w14:textId="77777777" w:rsidR="009163B2" w:rsidRPr="00734924" w:rsidRDefault="009163B2" w:rsidP="009163B2">
      <w:pPr>
        <w:pStyle w:val="Akapitzlist"/>
        <w:numPr>
          <w:ilvl w:val="1"/>
          <w:numId w:val="51"/>
        </w:numPr>
        <w:spacing w:after="200"/>
        <w:rPr>
          <w:rStyle w:val="Hipercze"/>
          <w:rFonts w:cs="Calibri"/>
          <w:color w:val="auto"/>
          <w:szCs w:val="20"/>
          <w:u w:val="none"/>
          <w:lang w:val="en-US"/>
        </w:rPr>
      </w:pPr>
      <w:r w:rsidRPr="00734924">
        <w:rPr>
          <w:rFonts w:cs="Calibri"/>
          <w:szCs w:val="20"/>
        </w:rPr>
        <w:t xml:space="preserve">ENEA Pomiary Sp. z o.o. </w:t>
      </w:r>
      <w:hyperlink r:id="rId15" w:history="1">
        <w:r w:rsidRPr="00734924">
          <w:rPr>
            <w:rStyle w:val="Hipercze"/>
            <w:rFonts w:cs="Calibri"/>
            <w:szCs w:val="20"/>
          </w:rPr>
          <w:t>epo.iod@enea.pl</w:t>
        </w:r>
      </w:hyperlink>
    </w:p>
    <w:p w14:paraId="6BD7BD53" w14:textId="77777777" w:rsidR="009163B2" w:rsidRPr="00001044" w:rsidRDefault="009163B2" w:rsidP="009163B2">
      <w:pPr>
        <w:pStyle w:val="Akapitzlist"/>
        <w:numPr>
          <w:ilvl w:val="1"/>
          <w:numId w:val="51"/>
        </w:numPr>
        <w:spacing w:after="200"/>
        <w:rPr>
          <w:rFonts w:cs="Calibri"/>
          <w:sz w:val="18"/>
          <w:szCs w:val="20"/>
          <w:lang w:val="en-US"/>
        </w:rPr>
      </w:pPr>
      <w:r w:rsidRPr="009163B2">
        <w:rPr>
          <w:rFonts w:cs="Calibri"/>
          <w:szCs w:val="20"/>
          <w:lang w:val="en-US"/>
        </w:rPr>
        <w:t xml:space="preserve">ENEA Trading Sp. z o.o. </w:t>
      </w:r>
      <w:r w:rsidRPr="009163B2">
        <w:rPr>
          <w:rFonts w:cs="Calibri"/>
          <w:color w:val="0000FF"/>
          <w:szCs w:val="20"/>
          <w:u w:val="single"/>
          <w:lang w:val="en-AU"/>
        </w:rPr>
        <w:t>etr.iod@enea.pl</w:t>
      </w:r>
      <w:r w:rsidRPr="009163B2">
        <w:rPr>
          <w:rFonts w:cs="Calibri"/>
          <w:szCs w:val="20"/>
          <w:lang w:val="en-US"/>
        </w:rPr>
        <w:t xml:space="preserve"> </w:t>
      </w:r>
    </w:p>
    <w:p w14:paraId="62741E9B" w14:textId="77777777" w:rsidR="009163B2" w:rsidRPr="009163B2" w:rsidRDefault="009163B2" w:rsidP="009163B2">
      <w:pPr>
        <w:pStyle w:val="Akapitzlist"/>
        <w:numPr>
          <w:ilvl w:val="1"/>
          <w:numId w:val="51"/>
        </w:numPr>
        <w:spacing w:after="200"/>
        <w:rPr>
          <w:rFonts w:cs="Calibri"/>
          <w:szCs w:val="20"/>
          <w:lang w:val="en-US"/>
        </w:rPr>
      </w:pPr>
      <w:r w:rsidRPr="00CE32E0">
        <w:rPr>
          <w:szCs w:val="20"/>
        </w:rPr>
        <w:t xml:space="preserve">Miejska Energetyka Cieplna Piła Sp. z o.o., </w:t>
      </w:r>
      <w:hyperlink r:id="rId16" w:history="1">
        <w:r w:rsidRPr="00CE32E0">
          <w:rPr>
            <w:rStyle w:val="Hipercze"/>
            <w:rFonts w:asciiTheme="minorHAnsi" w:hAnsiTheme="minorHAnsi" w:cs="Tahoma"/>
            <w:szCs w:val="20"/>
          </w:rPr>
          <w:t>mec.iod@enea.pl</w:t>
        </w:r>
      </w:hyperlink>
      <w:r w:rsidRPr="00CE32E0">
        <w:rPr>
          <w:szCs w:val="20"/>
        </w:rPr>
        <w:t xml:space="preserve"> </w:t>
      </w:r>
    </w:p>
    <w:p w14:paraId="7E66B43B" w14:textId="454AD257" w:rsidR="009163B2" w:rsidRPr="009163B2" w:rsidRDefault="009163B2" w:rsidP="009163B2">
      <w:pPr>
        <w:pStyle w:val="Akapitzlist"/>
        <w:numPr>
          <w:ilvl w:val="1"/>
          <w:numId w:val="51"/>
        </w:numPr>
        <w:spacing w:after="200"/>
        <w:rPr>
          <w:rFonts w:cs="Calibri"/>
          <w:szCs w:val="20"/>
          <w:lang w:val="en-US"/>
        </w:rPr>
      </w:pPr>
      <w:r w:rsidRPr="009163B2">
        <w:rPr>
          <w:rFonts w:cs="Calibri"/>
          <w:bCs/>
          <w:noProof/>
          <w:spacing w:val="-3"/>
          <w:szCs w:val="20"/>
        </w:rPr>
        <w:t xml:space="preserve">Przedsiębiorstwo Energetyki Cieplnej spółka z o.o. </w:t>
      </w:r>
      <w:r w:rsidRPr="009163B2">
        <w:rPr>
          <w:rFonts w:cs="Calibri"/>
          <w:color w:val="0000FF"/>
          <w:szCs w:val="20"/>
          <w:u w:val="single"/>
        </w:rPr>
        <w:t>pec.iod@enea.pl</w:t>
      </w:r>
    </w:p>
    <w:p w14:paraId="74CEDAB9" w14:textId="152A935B" w:rsidR="00734924" w:rsidRPr="009163B2" w:rsidRDefault="009163B2" w:rsidP="00734924">
      <w:pPr>
        <w:pStyle w:val="Akapitzlist"/>
        <w:numPr>
          <w:ilvl w:val="1"/>
          <w:numId w:val="51"/>
        </w:numPr>
        <w:spacing w:after="200"/>
        <w:rPr>
          <w:rFonts w:cs="Calibri"/>
          <w:szCs w:val="20"/>
          <w:lang w:val="en-US"/>
        </w:rPr>
      </w:pPr>
      <w:r w:rsidRPr="00734924">
        <w:rPr>
          <w:rFonts w:cs="Calibri"/>
          <w:szCs w:val="20"/>
        </w:rPr>
        <w:t xml:space="preserve">ENEA </w:t>
      </w:r>
      <w:r w:rsidR="00734924" w:rsidRPr="00734924">
        <w:rPr>
          <w:rFonts w:cs="Calibri"/>
          <w:szCs w:val="20"/>
        </w:rPr>
        <w:t xml:space="preserve">Elektrownia Połaniec S.A. </w:t>
      </w:r>
      <w:r w:rsidR="00734924" w:rsidRPr="00734924">
        <w:rPr>
          <w:rStyle w:val="Hipercze"/>
          <w:rFonts w:cs="Calibri"/>
          <w:szCs w:val="20"/>
        </w:rPr>
        <w:t>eep.iod@enea.pl</w:t>
      </w:r>
      <w:r w:rsidR="00734924" w:rsidRPr="00734924">
        <w:rPr>
          <w:rFonts w:cs="Calibri"/>
          <w:szCs w:val="20"/>
        </w:rPr>
        <w:t xml:space="preserve"> </w:t>
      </w:r>
    </w:p>
    <w:p w14:paraId="704579CB" w14:textId="77777777" w:rsidR="009163B2" w:rsidRPr="00CE32E0" w:rsidRDefault="009163B2" w:rsidP="009163B2">
      <w:pPr>
        <w:pStyle w:val="Akapitzlist"/>
        <w:numPr>
          <w:ilvl w:val="1"/>
          <w:numId w:val="51"/>
        </w:numPr>
        <w:spacing w:after="200"/>
        <w:rPr>
          <w:rStyle w:val="Hipercze"/>
          <w:rFonts w:cs="Calibri"/>
          <w:color w:val="auto"/>
          <w:szCs w:val="20"/>
          <w:u w:val="none"/>
          <w:lang w:val="en-US"/>
        </w:rPr>
      </w:pPr>
      <w:r w:rsidRPr="00CE32E0">
        <w:rPr>
          <w:bCs/>
          <w:noProof/>
          <w:spacing w:val="-3"/>
          <w:szCs w:val="20"/>
        </w:rPr>
        <w:t>ENEA In</w:t>
      </w:r>
      <w:r>
        <w:rPr>
          <w:bCs/>
          <w:noProof/>
          <w:spacing w:val="-3"/>
          <w:szCs w:val="20"/>
        </w:rPr>
        <w:t>n</w:t>
      </w:r>
      <w:r w:rsidRPr="00CE32E0">
        <w:rPr>
          <w:bCs/>
          <w:noProof/>
          <w:spacing w:val="-3"/>
          <w:szCs w:val="20"/>
        </w:rPr>
        <w:t xml:space="preserve">owacje Sp. z o.o. </w:t>
      </w:r>
      <w:r w:rsidRPr="00CE32E0">
        <w:rPr>
          <w:color w:val="0000FF"/>
          <w:szCs w:val="20"/>
          <w:u w:val="single"/>
        </w:rPr>
        <w:t>ecn.iod@enea.pl</w:t>
      </w:r>
    </w:p>
    <w:p w14:paraId="2AAE0012" w14:textId="223BCD4D" w:rsidR="009163B2" w:rsidRPr="00734924" w:rsidRDefault="009163B2" w:rsidP="00734924">
      <w:pPr>
        <w:pStyle w:val="Akapitzlist"/>
        <w:numPr>
          <w:ilvl w:val="1"/>
          <w:numId w:val="51"/>
        </w:numPr>
        <w:spacing w:after="200"/>
        <w:rPr>
          <w:rFonts w:cs="Calibri"/>
          <w:szCs w:val="20"/>
          <w:lang w:val="en-US"/>
        </w:rPr>
      </w:pPr>
      <w:r w:rsidRPr="00DB7269">
        <w:rPr>
          <w:rFonts w:cs="Calibri"/>
          <w:szCs w:val="20"/>
        </w:rPr>
        <w:t xml:space="preserve">ENEA Ciepło Sp. z o.o. </w:t>
      </w:r>
      <w:r w:rsidRPr="00DB7269">
        <w:rPr>
          <w:rStyle w:val="Hipercze"/>
          <w:rFonts w:cs="Calibri"/>
          <w:szCs w:val="20"/>
        </w:rPr>
        <w:t>eco.iod@enea.pl</w:t>
      </w:r>
    </w:p>
    <w:p w14:paraId="3EA9CE7D" w14:textId="77777777" w:rsidR="00734924" w:rsidRPr="00CE32E0" w:rsidRDefault="00734924" w:rsidP="00734924">
      <w:pPr>
        <w:pStyle w:val="Akapitzlist"/>
        <w:numPr>
          <w:ilvl w:val="1"/>
          <w:numId w:val="51"/>
        </w:numPr>
        <w:spacing w:after="200"/>
        <w:rPr>
          <w:rStyle w:val="Hipercze"/>
          <w:rFonts w:cs="Calibri"/>
          <w:color w:val="auto"/>
          <w:szCs w:val="20"/>
          <w:u w:val="none"/>
          <w:lang w:val="en-US"/>
        </w:rPr>
      </w:pPr>
      <w:r w:rsidRPr="00CE32E0">
        <w:rPr>
          <w:rFonts w:cs="Calibri"/>
          <w:szCs w:val="20"/>
        </w:rPr>
        <w:t xml:space="preserve">ENEA Bioenergia Sp. z o.o. </w:t>
      </w:r>
      <w:hyperlink r:id="rId17" w:history="1">
        <w:r w:rsidRPr="00CE32E0">
          <w:rPr>
            <w:rStyle w:val="Hipercze"/>
            <w:rFonts w:cs="Calibri"/>
            <w:szCs w:val="20"/>
          </w:rPr>
          <w:t>ebe.iod@enea.pl</w:t>
        </w:r>
      </w:hyperlink>
    </w:p>
    <w:p w14:paraId="252C5231" w14:textId="6B3FCEF3" w:rsidR="00734924" w:rsidRPr="009163B2" w:rsidRDefault="00734924" w:rsidP="00734924">
      <w:pPr>
        <w:pStyle w:val="Akapitzlist"/>
        <w:numPr>
          <w:ilvl w:val="1"/>
          <w:numId w:val="51"/>
        </w:numPr>
        <w:spacing w:after="200"/>
        <w:rPr>
          <w:rStyle w:val="Hipercze"/>
          <w:rFonts w:cs="Calibri"/>
          <w:color w:val="auto"/>
          <w:szCs w:val="20"/>
          <w:u w:val="none"/>
          <w:lang w:val="en-US"/>
        </w:rPr>
      </w:pPr>
      <w:r w:rsidRPr="00CE32E0">
        <w:rPr>
          <w:rFonts w:cs="Calibri"/>
          <w:szCs w:val="20"/>
        </w:rPr>
        <w:t xml:space="preserve">ENEA Centrum  Sp. z o.o. </w:t>
      </w:r>
      <w:hyperlink r:id="rId18" w:history="1">
        <w:r w:rsidRPr="00CE32E0">
          <w:rPr>
            <w:rStyle w:val="Hipercze"/>
            <w:rFonts w:cs="Calibri"/>
            <w:szCs w:val="20"/>
          </w:rPr>
          <w:t>ecn.iod@enea.pl</w:t>
        </w:r>
      </w:hyperlink>
      <w:r w:rsidRPr="00CE32E0">
        <w:rPr>
          <w:rStyle w:val="Hipercze"/>
          <w:rFonts w:cs="Calibri"/>
          <w:szCs w:val="20"/>
        </w:rPr>
        <w:t xml:space="preserve">  </w:t>
      </w:r>
    </w:p>
    <w:p w14:paraId="075A0B24" w14:textId="77777777" w:rsidR="009163B2" w:rsidRPr="00257213" w:rsidRDefault="009163B2" w:rsidP="009163B2">
      <w:pPr>
        <w:pStyle w:val="Akapitzlist"/>
        <w:numPr>
          <w:ilvl w:val="1"/>
          <w:numId w:val="51"/>
        </w:numPr>
        <w:spacing w:after="200"/>
        <w:rPr>
          <w:rStyle w:val="Hipercze"/>
          <w:rFonts w:cs="Calibri"/>
          <w:color w:val="auto"/>
          <w:szCs w:val="20"/>
          <w:u w:val="none"/>
          <w:lang w:val="en-US"/>
        </w:rPr>
      </w:pPr>
      <w:r w:rsidRPr="00DB7269">
        <w:rPr>
          <w:rFonts w:asciiTheme="minorHAnsi" w:hAnsiTheme="minorHAnsi" w:cstheme="minorHAnsi"/>
          <w:szCs w:val="20"/>
        </w:rPr>
        <w:t>ENEA ELKOGAZ Sp. z o.o.</w:t>
      </w:r>
      <w:r>
        <w:rPr>
          <w:rFonts w:asciiTheme="minorHAnsi" w:hAnsiTheme="minorHAnsi" w:cstheme="minorHAnsi"/>
          <w:szCs w:val="20"/>
        </w:rPr>
        <w:t xml:space="preserve"> </w:t>
      </w:r>
      <w:hyperlink r:id="rId19" w:history="1">
        <w:r w:rsidRPr="002470C1">
          <w:rPr>
            <w:rStyle w:val="Hipercze"/>
            <w:rFonts w:asciiTheme="minorHAnsi" w:hAnsiTheme="minorHAnsi" w:cstheme="minorHAnsi"/>
            <w:szCs w:val="20"/>
          </w:rPr>
          <w:t>eeg.iodo@enea.pl</w:t>
        </w:r>
      </w:hyperlink>
    </w:p>
    <w:p w14:paraId="40631E59" w14:textId="77777777" w:rsidR="00734924" w:rsidRPr="00200955" w:rsidRDefault="00734924" w:rsidP="00734924">
      <w:pPr>
        <w:ind w:left="360"/>
        <w:contextualSpacing/>
        <w:rPr>
          <w:rFonts w:eastAsia="Calibri" w:cstheme="minorHAnsi"/>
          <w:sz w:val="18"/>
          <w:szCs w:val="20"/>
          <w:lang w:eastAsia="en-US"/>
        </w:rPr>
      </w:pPr>
    </w:p>
    <w:p w14:paraId="57733032" w14:textId="77777777" w:rsidR="00872D3D" w:rsidRPr="00200955" w:rsidRDefault="007D17F3" w:rsidP="0079725A">
      <w:pPr>
        <w:numPr>
          <w:ilvl w:val="0"/>
          <w:numId w:val="51"/>
        </w:numPr>
        <w:ind w:left="357" w:hanging="357"/>
        <w:contextualSpacing/>
        <w:rPr>
          <w:rFonts w:eastAsia="Calibri" w:cstheme="minorHAnsi"/>
          <w:sz w:val="18"/>
          <w:szCs w:val="20"/>
          <w:lang w:eastAsia="en-US"/>
        </w:rPr>
      </w:pPr>
      <w:r w:rsidRPr="00200955">
        <w:rPr>
          <w:rFonts w:eastAsia="Calibri" w:cstheme="minorHAnsi"/>
          <w:sz w:val="18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790CC946" w14:textId="77777777" w:rsidR="00872D3D" w:rsidRPr="003D5382" w:rsidRDefault="00872D3D" w:rsidP="003D5382">
      <w:pPr>
        <w:ind w:left="357"/>
        <w:contextualSpacing/>
        <w:rPr>
          <w:rFonts w:eastAsia="Calibri" w:cstheme="minorHAnsi"/>
          <w:i/>
          <w:szCs w:val="20"/>
          <w:lang w:eastAsia="en-US"/>
        </w:rPr>
      </w:pPr>
    </w:p>
    <w:p w14:paraId="7A927DD5" w14:textId="77777777" w:rsidR="007D17F3" w:rsidRPr="003D5382" w:rsidRDefault="007D17F3" w:rsidP="003D5382">
      <w:pPr>
        <w:ind w:left="357"/>
        <w:contextualSpacing/>
        <w:jc w:val="center"/>
        <w:rPr>
          <w:rFonts w:eastAsia="Calibri" w:cstheme="minorHAnsi"/>
          <w:i/>
          <w:szCs w:val="20"/>
          <w:lang w:eastAsia="en-US"/>
        </w:rPr>
      </w:pPr>
      <w:r w:rsidRPr="003D5382">
        <w:rPr>
          <w:rFonts w:eastAsia="Calibri" w:cstheme="minorHAnsi"/>
          <w:i/>
          <w:szCs w:val="20"/>
          <w:lang w:eastAsia="en-US"/>
        </w:rPr>
        <w:t xml:space="preserve">Potwierdzam zapoznanie się zamieszczoną powyżej informacją </w:t>
      </w:r>
      <w:r w:rsidR="00872D3D" w:rsidRPr="003D5382">
        <w:rPr>
          <w:rFonts w:eastAsia="Calibri" w:cstheme="minorHAnsi"/>
          <w:i/>
          <w:szCs w:val="20"/>
          <w:lang w:eastAsia="en-US"/>
        </w:rPr>
        <w:t xml:space="preserve">Enea </w:t>
      </w:r>
      <w:r w:rsidR="00147A88">
        <w:rPr>
          <w:rFonts w:eastAsia="Calibri" w:cstheme="minorHAnsi"/>
          <w:i/>
          <w:szCs w:val="20"/>
          <w:lang w:eastAsia="en-US"/>
        </w:rPr>
        <w:t>Centrum</w:t>
      </w:r>
      <w:r w:rsidR="00872D3D" w:rsidRPr="003D5382">
        <w:rPr>
          <w:rFonts w:eastAsia="Calibri" w:cstheme="minorHAnsi"/>
          <w:i/>
          <w:szCs w:val="20"/>
          <w:lang w:eastAsia="en-US"/>
        </w:rPr>
        <w:t xml:space="preserve"> sp. z o.o. dotyczącą </w:t>
      </w:r>
      <w:r w:rsidRPr="003D5382">
        <w:rPr>
          <w:rFonts w:eastAsia="Calibri" w:cstheme="minorHAnsi"/>
          <w:i/>
          <w:szCs w:val="20"/>
          <w:lang w:eastAsia="en-US"/>
        </w:rPr>
        <w:t>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82234" w:rsidRPr="003D5382" w14:paraId="0FD3958D" w14:textId="77777777" w:rsidTr="009163B2">
        <w:trPr>
          <w:trHeight w:hRule="exact" w:val="140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5AE0" w14:textId="77777777" w:rsidR="00082234" w:rsidRPr="003D5382" w:rsidRDefault="00082234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1F03" w14:textId="77777777" w:rsidR="00082234" w:rsidRPr="003D5382" w:rsidRDefault="00082234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082234" w:rsidRPr="003D5382" w14:paraId="2E467A75" w14:textId="77777777" w:rsidTr="004705C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D056F" w14:textId="77777777" w:rsidR="00082234" w:rsidRPr="003D5382" w:rsidRDefault="00082234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64A8A" w14:textId="77777777" w:rsidR="00082234" w:rsidRPr="003D5382" w:rsidRDefault="00082234" w:rsidP="003D5382">
            <w:pPr>
              <w:jc w:val="center"/>
              <w:rPr>
                <w:rFonts w:cstheme="minorHAnsi"/>
                <w:b/>
                <w:szCs w:val="20"/>
                <w:lang w:val="de-DE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60D4AAAD" w14:textId="77777777" w:rsidR="009E58B0" w:rsidRPr="003D5382" w:rsidRDefault="009E58B0" w:rsidP="003D5382">
      <w:pPr>
        <w:rPr>
          <w:rFonts w:cstheme="minorHAnsi"/>
          <w:b/>
          <w:bCs/>
          <w:caps/>
          <w:szCs w:val="20"/>
          <w:u w:val="single"/>
        </w:rPr>
      </w:pPr>
    </w:p>
    <w:p w14:paraId="59A49653" w14:textId="77777777" w:rsidR="00820631" w:rsidRPr="003D5382" w:rsidRDefault="00820631" w:rsidP="003D5382">
      <w:pPr>
        <w:keepNext/>
        <w:rPr>
          <w:rFonts w:cstheme="minorHAnsi"/>
          <w:b/>
          <w:bCs/>
          <w:szCs w:val="20"/>
          <w:u w:val="single"/>
        </w:rPr>
        <w:sectPr w:rsidR="00820631" w:rsidRPr="003D5382" w:rsidSect="007460F2"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 w:code="9"/>
          <w:pgMar w:top="1134" w:right="991" w:bottom="1134" w:left="1418" w:header="709" w:footer="709" w:gutter="0"/>
          <w:cols w:space="708"/>
          <w:titlePg/>
          <w:docGrid w:linePitch="360"/>
        </w:sectPr>
      </w:pPr>
      <w:bookmarkStart w:id="26" w:name="_Toc409695893"/>
      <w:bookmarkStart w:id="27" w:name="_Toc518474589"/>
      <w:bookmarkEnd w:id="26"/>
      <w:bookmarkEnd w:id="27"/>
    </w:p>
    <w:p w14:paraId="1A27C213" w14:textId="0CB603B9" w:rsidR="00811986" w:rsidRPr="00425FF2" w:rsidRDefault="00A87EAE" w:rsidP="003D5382">
      <w:pPr>
        <w:pStyle w:val="Nagwek4"/>
        <w:spacing w:before="0" w:after="0"/>
        <w:jc w:val="both"/>
        <w:rPr>
          <w:rFonts w:cstheme="minorHAnsi"/>
          <w:color w:val="FF0000"/>
          <w:sz w:val="20"/>
          <w:szCs w:val="20"/>
          <w:u w:val="single"/>
        </w:rPr>
      </w:pPr>
      <w:bookmarkStart w:id="28" w:name="_Toc97025853"/>
      <w:bookmarkStart w:id="29" w:name="_Toc125701517"/>
      <w:bookmarkEnd w:id="23"/>
      <w:bookmarkEnd w:id="24"/>
      <w:r w:rsidRPr="003D5382">
        <w:rPr>
          <w:rFonts w:cstheme="minorHAnsi"/>
          <w:sz w:val="20"/>
          <w:szCs w:val="20"/>
          <w:u w:val="single"/>
        </w:rPr>
        <w:t>ZAŁĄCZNIK NR</w:t>
      </w:r>
      <w:r w:rsidR="009163B2">
        <w:rPr>
          <w:rFonts w:cstheme="minorHAnsi"/>
          <w:sz w:val="20"/>
          <w:szCs w:val="20"/>
          <w:u w:val="single"/>
        </w:rPr>
        <w:t xml:space="preserve"> 22</w:t>
      </w:r>
      <w:r w:rsidR="00872D3D" w:rsidRPr="003D5382">
        <w:rPr>
          <w:rFonts w:cstheme="minorHAnsi"/>
          <w:sz w:val="20"/>
          <w:szCs w:val="20"/>
          <w:u w:val="single"/>
        </w:rPr>
        <w:t xml:space="preserve">. </w:t>
      </w:r>
      <w:r w:rsidRPr="003D5382">
        <w:rPr>
          <w:rFonts w:cstheme="minorHAnsi"/>
          <w:sz w:val="20"/>
          <w:szCs w:val="20"/>
          <w:u w:val="single"/>
        </w:rPr>
        <w:t xml:space="preserve">WYKAZ </w:t>
      </w:r>
      <w:r w:rsidR="0079725A">
        <w:rPr>
          <w:rFonts w:cstheme="minorHAnsi"/>
          <w:sz w:val="20"/>
          <w:szCs w:val="20"/>
          <w:u w:val="single"/>
        </w:rPr>
        <w:t xml:space="preserve">DOSTAW </w:t>
      </w:r>
      <w:r w:rsidR="009A554B">
        <w:rPr>
          <w:rFonts w:cstheme="minorHAnsi"/>
          <w:sz w:val="20"/>
          <w:szCs w:val="20"/>
          <w:u w:val="single"/>
        </w:rPr>
        <w:t>PODOBNYCH</w:t>
      </w:r>
      <w:r w:rsidR="009A554B" w:rsidRPr="003D5382">
        <w:rPr>
          <w:rFonts w:cstheme="minorHAnsi"/>
          <w:sz w:val="20"/>
          <w:szCs w:val="20"/>
          <w:u w:val="single"/>
        </w:rPr>
        <w:t xml:space="preserve"> </w:t>
      </w:r>
      <w:r w:rsidRPr="00425FF2">
        <w:rPr>
          <w:rFonts w:cstheme="minorHAnsi"/>
          <w:color w:val="FF0000"/>
          <w:sz w:val="20"/>
          <w:szCs w:val="20"/>
          <w:u w:val="single"/>
        </w:rPr>
        <w:t xml:space="preserve">(SKŁADANY NA WEZWANIE PRZEZ WYKONAWCĘ KTÓREGO </w:t>
      </w:r>
      <w:r w:rsidR="001376E7" w:rsidRPr="00425FF2">
        <w:rPr>
          <w:rFonts w:cstheme="minorHAnsi"/>
          <w:color w:val="FF0000"/>
          <w:sz w:val="20"/>
          <w:szCs w:val="20"/>
          <w:u w:val="single"/>
        </w:rPr>
        <w:t>OFERTA</w:t>
      </w:r>
      <w:r w:rsidRPr="00425FF2">
        <w:rPr>
          <w:rFonts w:cstheme="minorHAnsi"/>
          <w:color w:val="FF0000"/>
          <w:sz w:val="20"/>
          <w:szCs w:val="20"/>
          <w:u w:val="single"/>
        </w:rPr>
        <w:t xml:space="preserve"> ZOSTANIE NAJWYŻEJ OCENIONA)</w:t>
      </w:r>
      <w:bookmarkEnd w:id="28"/>
      <w:bookmarkEnd w:id="29"/>
    </w:p>
    <w:tbl>
      <w:tblPr>
        <w:tblW w:w="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</w:tblGrid>
      <w:tr w:rsidR="00811986" w:rsidRPr="003D5382" w14:paraId="627E6BF0" w14:textId="77777777" w:rsidTr="003615A3">
        <w:trPr>
          <w:trHeight w:val="156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D172B" w14:textId="77777777" w:rsidR="00811986" w:rsidRPr="003D5382" w:rsidRDefault="00811986" w:rsidP="003D5382">
            <w:pPr>
              <w:keepNext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>(nazwa Wykonawcy)</w:t>
            </w:r>
          </w:p>
        </w:tc>
      </w:tr>
    </w:tbl>
    <w:p w14:paraId="26FFD38C" w14:textId="77777777" w:rsidR="004125CD" w:rsidRPr="003D5382" w:rsidRDefault="004125CD" w:rsidP="003D5382">
      <w:pPr>
        <w:jc w:val="center"/>
        <w:rPr>
          <w:rFonts w:cstheme="minorHAnsi"/>
          <w:b/>
          <w:szCs w:val="20"/>
        </w:rPr>
      </w:pPr>
    </w:p>
    <w:p w14:paraId="486F3860" w14:textId="77777777" w:rsidR="00CD3B95" w:rsidRDefault="00CD3B95" w:rsidP="00CD3B95">
      <w:pPr>
        <w:jc w:val="center"/>
        <w:rPr>
          <w:rStyle w:val="fontstyle01"/>
          <w:b/>
          <w:color w:val="0070C0"/>
        </w:rPr>
      </w:pPr>
      <w:r w:rsidRPr="00A5126E">
        <w:rPr>
          <w:rStyle w:val="fontstyle01"/>
          <w:b/>
          <w:color w:val="0070C0"/>
        </w:rPr>
        <w:t xml:space="preserve">Bezgotówkowe tankowanie paliw dla pojazdów oraz maszyn roboczych dla Grupy Kapitałowej ENEA </w:t>
      </w:r>
    </w:p>
    <w:p w14:paraId="6DD29280" w14:textId="77777777" w:rsidR="00CD3B95" w:rsidRPr="003D5382" w:rsidRDefault="00CD3B95" w:rsidP="00CD3B95">
      <w:pPr>
        <w:jc w:val="center"/>
        <w:rPr>
          <w:rFonts w:cstheme="minorHAnsi"/>
          <w:b/>
          <w:szCs w:val="20"/>
        </w:rPr>
      </w:pPr>
      <w:r w:rsidRPr="00A5126E">
        <w:rPr>
          <w:rStyle w:val="fontstyle01"/>
          <w:b/>
          <w:color w:val="0070C0"/>
        </w:rPr>
        <w:t>na okres 1</w:t>
      </w:r>
      <w:r>
        <w:rPr>
          <w:rStyle w:val="fontstyle01"/>
          <w:b/>
          <w:color w:val="0070C0"/>
        </w:rPr>
        <w:t>2</w:t>
      </w:r>
      <w:r w:rsidRPr="00A5126E">
        <w:rPr>
          <w:rStyle w:val="fontstyle01"/>
          <w:b/>
          <w:color w:val="0070C0"/>
        </w:rPr>
        <w:t xml:space="preserve"> miesięcy</w:t>
      </w:r>
    </w:p>
    <w:p w14:paraId="639675D7" w14:textId="77777777" w:rsidR="00147A88" w:rsidRPr="003D5382" w:rsidRDefault="00147A88" w:rsidP="003D5382">
      <w:pPr>
        <w:jc w:val="center"/>
        <w:rPr>
          <w:rFonts w:cstheme="minorHAnsi"/>
          <w:b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2268"/>
        <w:gridCol w:w="1701"/>
        <w:gridCol w:w="1701"/>
        <w:gridCol w:w="1559"/>
      </w:tblGrid>
      <w:tr w:rsidR="00811986" w:rsidRPr="003D5382" w14:paraId="1D0FB0F5" w14:textId="77777777" w:rsidTr="00CD3B95">
        <w:trPr>
          <w:trHeight w:val="2167"/>
        </w:trPr>
        <w:tc>
          <w:tcPr>
            <w:tcW w:w="562" w:type="dxa"/>
            <w:shd w:val="clear" w:color="auto" w:fill="auto"/>
            <w:vAlign w:val="center"/>
          </w:tcPr>
          <w:p w14:paraId="1E33A049" w14:textId="77777777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Lp</w:t>
            </w:r>
            <w:r w:rsidR="00BE4A7C" w:rsidRPr="003D5382">
              <w:rPr>
                <w:rFonts w:cstheme="minorHAnsi"/>
                <w:b/>
                <w:bCs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3D98C891" w14:textId="7DF63636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 xml:space="preserve">Nazwa podmiotu, dla którego wykonywano </w:t>
            </w:r>
            <w:r w:rsidR="00CD3B95">
              <w:rPr>
                <w:rFonts w:cstheme="minorHAnsi"/>
                <w:b/>
                <w:bCs/>
                <w:szCs w:val="20"/>
              </w:rPr>
              <w:t>Dostawę</w:t>
            </w:r>
            <w:r w:rsidR="001E50C0">
              <w:rPr>
                <w:rFonts w:cstheme="minorHAnsi"/>
                <w:b/>
                <w:bCs/>
                <w:szCs w:val="20"/>
              </w:rPr>
              <w:t xml:space="preserve"> Podobn</w:t>
            </w:r>
            <w:r w:rsidR="00F11009">
              <w:rPr>
                <w:rFonts w:cstheme="minorHAnsi"/>
                <w:b/>
                <w:bCs/>
                <w:szCs w:val="20"/>
              </w:rPr>
              <w:t>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FD56D2" w14:textId="7F253A1D" w:rsidR="00D96530" w:rsidRPr="00D96530" w:rsidRDefault="008A3652" w:rsidP="00D96530">
            <w:pPr>
              <w:spacing w:after="200"/>
              <w:rPr>
                <w:rFonts w:eastAsia="Calibri"/>
                <w:b/>
                <w:szCs w:val="20"/>
              </w:rPr>
            </w:pPr>
            <w:r w:rsidRPr="00D96530">
              <w:rPr>
                <w:rFonts w:cstheme="minorHAnsi"/>
                <w:b/>
                <w:szCs w:val="20"/>
              </w:rPr>
              <w:t>Przedmiot zamówienia</w:t>
            </w:r>
            <w:r w:rsidR="00CD3B95">
              <w:rPr>
                <w:rFonts w:cstheme="minorHAnsi"/>
                <w:b/>
                <w:szCs w:val="20"/>
              </w:rPr>
              <w:t xml:space="preserve"> Dostawy Podobnej </w:t>
            </w:r>
            <w:r w:rsidRPr="00D96530">
              <w:rPr>
                <w:rFonts w:cstheme="minorHAnsi"/>
                <w:b/>
                <w:szCs w:val="20"/>
              </w:rPr>
              <w:t xml:space="preserve">polegał  na </w:t>
            </w:r>
            <w:r w:rsidR="00A85B06" w:rsidRPr="00A85B06">
              <w:rPr>
                <w:i/>
                <w:szCs w:val="20"/>
              </w:rPr>
              <w:t>dostawach z zakresu tankowania paliw dla pojazdów oraz maszyn roboczych</w:t>
            </w:r>
            <w:r w:rsidR="00D96530" w:rsidRPr="00D96530">
              <w:rPr>
                <w:rFonts w:eastAsia="Calibri"/>
                <w:b/>
                <w:i/>
                <w:szCs w:val="20"/>
              </w:rPr>
              <w:t>;</w:t>
            </w:r>
          </w:p>
          <w:p w14:paraId="7881EE6A" w14:textId="77777777" w:rsidR="00811986" w:rsidRPr="003D5382" w:rsidRDefault="008A3652" w:rsidP="008A365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9D61B0">
              <w:rPr>
                <w:rFonts w:cstheme="minorHAnsi"/>
                <w:b/>
                <w:szCs w:val="20"/>
              </w:rPr>
              <w:t>[TAK/NIE]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A463F3" w14:textId="46D96B3B" w:rsidR="00CD3B95" w:rsidRPr="00D5443A" w:rsidRDefault="008A3652" w:rsidP="00CD3B9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5443A">
              <w:rPr>
                <w:rFonts w:cs="Arial"/>
                <w:b/>
                <w:bCs/>
                <w:szCs w:val="20"/>
              </w:rPr>
              <w:t xml:space="preserve">Wartość </w:t>
            </w:r>
            <w:r w:rsidR="00CD3B95">
              <w:rPr>
                <w:rFonts w:cs="Arial"/>
                <w:b/>
                <w:bCs/>
                <w:szCs w:val="20"/>
              </w:rPr>
              <w:t>D</w:t>
            </w:r>
            <w:r w:rsidR="0079725A" w:rsidRPr="00D5443A">
              <w:rPr>
                <w:rFonts w:cs="Arial"/>
                <w:b/>
                <w:bCs/>
                <w:szCs w:val="20"/>
              </w:rPr>
              <w:t>ostawy</w:t>
            </w:r>
            <w:r w:rsidR="00CD3B95">
              <w:rPr>
                <w:rFonts w:cs="Arial"/>
                <w:b/>
                <w:bCs/>
                <w:szCs w:val="20"/>
              </w:rPr>
              <w:t xml:space="preserve"> Podobnej</w:t>
            </w:r>
            <w:r w:rsidR="0079725A" w:rsidRPr="00D5443A">
              <w:rPr>
                <w:rFonts w:cs="Arial"/>
                <w:b/>
                <w:bCs/>
                <w:szCs w:val="20"/>
              </w:rPr>
              <w:t xml:space="preserve"> </w:t>
            </w:r>
          </w:p>
          <w:p w14:paraId="4A6B7D3E" w14:textId="7D512B83" w:rsidR="00811986" w:rsidRPr="00CD3B95" w:rsidRDefault="00CD3B95" w:rsidP="00CD3B9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5443A">
              <w:rPr>
                <w:rFonts w:cs="Arial"/>
                <w:b/>
                <w:bCs/>
                <w:szCs w:val="20"/>
              </w:rPr>
              <w:t>N</w:t>
            </w:r>
            <w:r w:rsidR="008A3652" w:rsidRPr="00D5443A">
              <w:rPr>
                <w:rFonts w:cs="Arial"/>
                <w:b/>
                <w:bCs/>
                <w:szCs w:val="20"/>
              </w:rPr>
              <w:t>etto</w:t>
            </w:r>
            <w:r>
              <w:rPr>
                <w:rFonts w:cs="Arial"/>
                <w:b/>
                <w:bCs/>
                <w:szCs w:val="20"/>
              </w:rPr>
              <w:t xml:space="preserve"> (PLN)</w:t>
            </w:r>
            <w:r w:rsidRPr="00CD3B95">
              <w:rPr>
                <w:rFonts w:cs="Arial"/>
                <w:b/>
                <w:bCs/>
                <w:color w:val="FF0000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14:paraId="18B08F77" w14:textId="188F9C87" w:rsidR="00811986" w:rsidRPr="003D5382" w:rsidRDefault="00547669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Termin realizacji</w:t>
            </w:r>
            <w:r w:rsidR="005E1A5B" w:rsidRPr="003D5382">
              <w:rPr>
                <w:rFonts w:cstheme="minorHAnsi"/>
                <w:b/>
                <w:szCs w:val="20"/>
              </w:rPr>
              <w:t xml:space="preserve"> </w:t>
            </w:r>
            <w:r w:rsidR="00CD3B95">
              <w:rPr>
                <w:rFonts w:cstheme="minorHAnsi"/>
                <w:b/>
                <w:szCs w:val="20"/>
              </w:rPr>
              <w:t>D</w:t>
            </w:r>
            <w:r w:rsidR="0079725A">
              <w:rPr>
                <w:rFonts w:cstheme="minorHAnsi"/>
                <w:b/>
                <w:szCs w:val="20"/>
              </w:rPr>
              <w:t>ostawy</w:t>
            </w:r>
            <w:r w:rsidR="0079725A" w:rsidRPr="003D5382">
              <w:rPr>
                <w:rFonts w:cstheme="minorHAnsi"/>
                <w:b/>
                <w:szCs w:val="20"/>
              </w:rPr>
              <w:t xml:space="preserve"> </w:t>
            </w:r>
            <w:r w:rsidR="00CD3B95">
              <w:rPr>
                <w:rFonts w:cstheme="minorHAnsi"/>
                <w:b/>
                <w:szCs w:val="20"/>
              </w:rPr>
              <w:t xml:space="preserve">Podobnej </w:t>
            </w:r>
            <w:r w:rsidR="00CD3B95">
              <w:rPr>
                <w:rFonts w:cstheme="minorHAnsi"/>
                <w:b/>
                <w:szCs w:val="20"/>
              </w:rPr>
              <w:br/>
            </w:r>
            <w:r w:rsidRPr="00CD3B95">
              <w:rPr>
                <w:rFonts w:cstheme="minorHAnsi"/>
                <w:sz w:val="16"/>
                <w:szCs w:val="20"/>
              </w:rPr>
              <w:t>(</w:t>
            </w:r>
            <w:r w:rsidR="00E06529" w:rsidRPr="00CD3B95">
              <w:rPr>
                <w:rFonts w:cstheme="minorHAnsi"/>
                <w:sz w:val="16"/>
                <w:szCs w:val="20"/>
              </w:rPr>
              <w:t xml:space="preserve">w okresie ostatnich </w:t>
            </w:r>
            <w:r w:rsidR="005E1A5B" w:rsidRPr="00CD3B95">
              <w:rPr>
                <w:rFonts w:cstheme="minorHAnsi"/>
                <w:sz w:val="16"/>
                <w:szCs w:val="20"/>
              </w:rPr>
              <w:t>3</w:t>
            </w:r>
            <w:r w:rsidR="00E06529" w:rsidRPr="00CD3B95">
              <w:rPr>
                <w:rFonts w:cstheme="minorHAnsi"/>
                <w:sz w:val="16"/>
                <w:szCs w:val="20"/>
              </w:rPr>
              <w:t xml:space="preserve"> lat przed upływem terminu składania </w:t>
            </w:r>
            <w:r w:rsidR="001376E7" w:rsidRPr="00CD3B95">
              <w:rPr>
                <w:rFonts w:cstheme="minorHAnsi"/>
                <w:sz w:val="16"/>
                <w:szCs w:val="20"/>
              </w:rPr>
              <w:t>ofert</w:t>
            </w:r>
            <w:r w:rsidR="00E06529" w:rsidRPr="00CD3B95">
              <w:rPr>
                <w:rFonts w:cstheme="minorHAnsi"/>
                <w:sz w:val="16"/>
                <w:szCs w:val="20"/>
              </w:rPr>
              <w:t xml:space="preserve"> </w:t>
            </w:r>
            <w:r w:rsidRPr="00CD3B95">
              <w:rPr>
                <w:rFonts w:cstheme="minorHAnsi"/>
                <w:sz w:val="16"/>
                <w:szCs w:val="20"/>
              </w:rPr>
              <w:t>)</w:t>
            </w:r>
          </w:p>
          <w:p w14:paraId="487C76D6" w14:textId="77777777" w:rsidR="00BE4A7C" w:rsidRPr="003D5382" w:rsidRDefault="00BE4A7C" w:rsidP="003D5382">
            <w:pPr>
              <w:jc w:val="center"/>
              <w:rPr>
                <w:rFonts w:cstheme="minorHAnsi"/>
                <w:bCs/>
                <w:i/>
                <w:szCs w:val="20"/>
              </w:rPr>
            </w:pPr>
            <w:r w:rsidRPr="003D5382">
              <w:rPr>
                <w:rFonts w:cstheme="minorHAnsi"/>
                <w:bCs/>
                <w:i/>
                <w:szCs w:val="20"/>
              </w:rPr>
              <w:t>(</w:t>
            </w:r>
            <w:proofErr w:type="spellStart"/>
            <w:r w:rsidR="00922602" w:rsidRPr="003D5382">
              <w:rPr>
                <w:rFonts w:cstheme="minorHAnsi"/>
                <w:bCs/>
                <w:i/>
                <w:szCs w:val="20"/>
              </w:rPr>
              <w:t>dd</w:t>
            </w:r>
            <w:proofErr w:type="spellEnd"/>
            <w:r w:rsidR="00922602" w:rsidRPr="003D5382">
              <w:rPr>
                <w:rFonts w:cstheme="minorHAnsi"/>
                <w:bCs/>
                <w:i/>
                <w:szCs w:val="20"/>
              </w:rPr>
              <w:t>-mm-</w:t>
            </w:r>
            <w:proofErr w:type="spellStart"/>
            <w:r w:rsidR="00922602" w:rsidRPr="003D5382">
              <w:rPr>
                <w:rFonts w:cstheme="minorHAnsi"/>
                <w:bCs/>
                <w:i/>
                <w:szCs w:val="20"/>
              </w:rPr>
              <w:t>rrrr</w:t>
            </w:r>
            <w:proofErr w:type="spellEnd"/>
            <w:r w:rsidR="00922602" w:rsidRPr="003D5382">
              <w:rPr>
                <w:rFonts w:cstheme="minorHAnsi"/>
                <w:bCs/>
                <w:i/>
                <w:szCs w:val="20"/>
              </w:rPr>
              <w:t xml:space="preserve"> – </w:t>
            </w:r>
            <w:proofErr w:type="spellStart"/>
            <w:r w:rsidR="00922602" w:rsidRPr="003D5382">
              <w:rPr>
                <w:rFonts w:cstheme="minorHAnsi"/>
                <w:bCs/>
                <w:i/>
                <w:szCs w:val="20"/>
              </w:rPr>
              <w:t>dd</w:t>
            </w:r>
            <w:proofErr w:type="spellEnd"/>
            <w:r w:rsidR="00922602" w:rsidRPr="003D5382">
              <w:rPr>
                <w:rFonts w:cstheme="minorHAnsi"/>
                <w:bCs/>
                <w:i/>
                <w:szCs w:val="20"/>
              </w:rPr>
              <w:t>-mm-</w:t>
            </w:r>
            <w:proofErr w:type="spellStart"/>
            <w:r w:rsidR="00922602" w:rsidRPr="003D5382">
              <w:rPr>
                <w:rFonts w:cstheme="minorHAnsi"/>
                <w:bCs/>
                <w:i/>
                <w:szCs w:val="20"/>
              </w:rPr>
              <w:t>rrrr</w:t>
            </w:r>
            <w:proofErr w:type="spellEnd"/>
            <w:r w:rsidR="001E50C0">
              <w:rPr>
                <w:rFonts w:cstheme="minorHAnsi"/>
                <w:bCs/>
                <w:i/>
                <w:szCs w:val="20"/>
              </w:rPr>
              <w:t>/ nadal</w:t>
            </w:r>
            <w:r w:rsidRPr="003D5382">
              <w:rPr>
                <w:rFonts w:cstheme="minorHAnsi"/>
                <w:bCs/>
                <w:i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69E7C8D4" w14:textId="40A3887D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 xml:space="preserve">Dowód należytego wykonania </w:t>
            </w:r>
            <w:r w:rsidR="00CD3B95">
              <w:rPr>
                <w:rFonts w:cstheme="minorHAnsi"/>
                <w:b/>
                <w:bCs/>
                <w:szCs w:val="20"/>
              </w:rPr>
              <w:t>D</w:t>
            </w:r>
            <w:r w:rsidR="0079725A">
              <w:rPr>
                <w:rFonts w:cstheme="minorHAnsi"/>
                <w:b/>
                <w:bCs/>
                <w:szCs w:val="20"/>
              </w:rPr>
              <w:t>ostawy</w:t>
            </w:r>
            <w:r w:rsidR="00CD3B95">
              <w:rPr>
                <w:rFonts w:cstheme="minorHAnsi"/>
                <w:b/>
                <w:bCs/>
                <w:szCs w:val="20"/>
              </w:rPr>
              <w:t xml:space="preserve"> Podobnej</w:t>
            </w:r>
          </w:p>
          <w:p w14:paraId="7C106C17" w14:textId="77777777" w:rsidR="00811986" w:rsidRPr="003D5382" w:rsidRDefault="00811986" w:rsidP="003D5382">
            <w:pPr>
              <w:jc w:val="center"/>
              <w:rPr>
                <w:rFonts w:eastAsia="Arial Unicode MS" w:cstheme="minorHAnsi"/>
                <w:bCs/>
                <w:szCs w:val="20"/>
              </w:rPr>
            </w:pPr>
            <w:r w:rsidRPr="00CD3B95">
              <w:rPr>
                <w:rFonts w:cstheme="minorHAnsi"/>
                <w:bCs/>
                <w:sz w:val="16"/>
                <w:szCs w:val="20"/>
              </w:rPr>
              <w:t>(nazwa i oznaczenie dokumentu)</w:t>
            </w:r>
          </w:p>
        </w:tc>
      </w:tr>
      <w:tr w:rsidR="00811986" w:rsidRPr="003D5382" w14:paraId="2BE3C393" w14:textId="77777777" w:rsidTr="00A837B7">
        <w:trPr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7E04718E" w14:textId="77777777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0B854A87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388CCED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2A5633" w14:textId="77777777" w:rsidR="00811986" w:rsidRPr="003D5382" w:rsidRDefault="00811986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D399B8D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6112C78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811986" w:rsidRPr="003D5382" w14:paraId="016DA5BE" w14:textId="77777777" w:rsidTr="00A837B7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5BD298EC" w14:textId="77777777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39416A41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D961542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BA500F" w14:textId="77777777" w:rsidR="00811986" w:rsidRPr="003D5382" w:rsidRDefault="00811986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9E0314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FE8CF82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811986" w:rsidRPr="003D5382" w14:paraId="18C9CACF" w14:textId="77777777" w:rsidTr="00A837B7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667C12A2" w14:textId="77777777" w:rsidR="00811986" w:rsidRPr="003D5382" w:rsidRDefault="00872D3D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…</w:t>
            </w:r>
          </w:p>
        </w:tc>
        <w:tc>
          <w:tcPr>
            <w:tcW w:w="1560" w:type="dxa"/>
            <w:vAlign w:val="center"/>
          </w:tcPr>
          <w:p w14:paraId="40E3BBED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BAD47B0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A42DEA" w14:textId="77777777" w:rsidR="00811986" w:rsidRPr="003D5382" w:rsidRDefault="00811986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28230F7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79D4E18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</w:tbl>
    <w:p w14:paraId="107623BF" w14:textId="2F600B21" w:rsidR="008A3652" w:rsidRDefault="00CD3B95" w:rsidP="008A3652">
      <w:pPr>
        <w:tabs>
          <w:tab w:val="left" w:pos="851"/>
        </w:tabs>
        <w:rPr>
          <w:rFonts w:cstheme="minorHAnsi"/>
        </w:rPr>
      </w:pPr>
      <w:r w:rsidRPr="00CD3B95">
        <w:rPr>
          <w:rFonts w:cstheme="minorHAnsi"/>
          <w:b/>
          <w:bCs/>
          <w:color w:val="FF0000"/>
          <w:szCs w:val="20"/>
        </w:rPr>
        <w:t>*</w:t>
      </w:r>
      <w:r>
        <w:rPr>
          <w:rFonts w:cstheme="minorHAnsi"/>
          <w:b/>
          <w:bCs/>
          <w:szCs w:val="20"/>
        </w:rPr>
        <w:t>W</w:t>
      </w:r>
      <w:r w:rsidR="008A3652" w:rsidRPr="00127F9C">
        <w:rPr>
          <w:rFonts w:cstheme="minorHAnsi"/>
          <w:b/>
          <w:bCs/>
          <w:szCs w:val="20"/>
        </w:rPr>
        <w:t xml:space="preserve"> przypadku </w:t>
      </w:r>
      <w:r w:rsidR="0079725A">
        <w:rPr>
          <w:rFonts w:cstheme="minorHAnsi"/>
          <w:b/>
          <w:bCs/>
          <w:szCs w:val="20"/>
        </w:rPr>
        <w:t>Dostaw</w:t>
      </w:r>
      <w:r w:rsidR="0079725A" w:rsidRPr="00127F9C">
        <w:rPr>
          <w:rFonts w:cstheme="minorHAnsi"/>
          <w:b/>
          <w:bCs/>
          <w:szCs w:val="20"/>
        </w:rPr>
        <w:t xml:space="preserve"> </w:t>
      </w:r>
      <w:r w:rsidR="008A3652" w:rsidRPr="00127F9C">
        <w:rPr>
          <w:rFonts w:cstheme="minorHAnsi"/>
          <w:b/>
          <w:bCs/>
          <w:szCs w:val="20"/>
        </w:rPr>
        <w:t xml:space="preserve">trwających (niezakończonych), </w:t>
      </w:r>
      <w:r>
        <w:rPr>
          <w:rFonts w:cstheme="minorHAnsi"/>
          <w:b/>
          <w:bCs/>
          <w:szCs w:val="20"/>
        </w:rPr>
        <w:t xml:space="preserve">należy wskazać wysokość wynagrodzenia otrzymanego za zrealizowaną część Dostawy Podobnej </w:t>
      </w:r>
      <w:r w:rsidR="008A3652" w:rsidRPr="00127F9C">
        <w:rPr>
          <w:rFonts w:cstheme="minorHAnsi"/>
          <w:b/>
          <w:bCs/>
          <w:szCs w:val="20"/>
        </w:rPr>
        <w:t>do momentu składania ofert</w:t>
      </w:r>
      <w:r w:rsidR="008A3652" w:rsidRPr="00CD3B95">
        <w:rPr>
          <w:rFonts w:cstheme="minorHAnsi"/>
          <w:b/>
        </w:rPr>
        <w:t>.</w:t>
      </w:r>
    </w:p>
    <w:p w14:paraId="4A9EAA41" w14:textId="77777777" w:rsidR="00CD3B95" w:rsidRPr="00127F9C" w:rsidRDefault="00CD3B95" w:rsidP="008A3652">
      <w:pPr>
        <w:tabs>
          <w:tab w:val="left" w:pos="851"/>
        </w:tabs>
        <w:rPr>
          <w:rFonts w:cstheme="minorHAnsi"/>
        </w:rPr>
      </w:pPr>
    </w:p>
    <w:p w14:paraId="1F4600E0" w14:textId="1297C3DD" w:rsidR="00811986" w:rsidRPr="003D5382" w:rsidRDefault="00811986" w:rsidP="003D5382">
      <w:pPr>
        <w:rPr>
          <w:rFonts w:cstheme="minorHAnsi"/>
          <w:b/>
          <w:color w:val="FF0000"/>
          <w:szCs w:val="20"/>
        </w:rPr>
      </w:pPr>
      <w:r w:rsidRPr="003D5382">
        <w:rPr>
          <w:rFonts w:cstheme="minorHAnsi"/>
          <w:b/>
          <w:color w:val="FF0000"/>
          <w:szCs w:val="20"/>
        </w:rPr>
        <w:t xml:space="preserve">Załącznikiem do niniejszego formularza, muszą być dokumenty potwierdzające należyte wykonanie </w:t>
      </w:r>
      <w:r w:rsidR="0079725A">
        <w:rPr>
          <w:rFonts w:cstheme="minorHAnsi"/>
          <w:b/>
          <w:color w:val="FF0000"/>
          <w:szCs w:val="20"/>
        </w:rPr>
        <w:t>dostaw</w:t>
      </w:r>
      <w:r w:rsidR="00CD3B95">
        <w:rPr>
          <w:rFonts w:cstheme="minorHAnsi"/>
          <w:b/>
          <w:color w:val="FF0000"/>
          <w:szCs w:val="20"/>
        </w:rPr>
        <w:t>.</w:t>
      </w:r>
    </w:p>
    <w:p w14:paraId="5B9C447A" w14:textId="4E6BDC59" w:rsidR="00811986" w:rsidRPr="003D5382" w:rsidRDefault="00811986" w:rsidP="003D5382">
      <w:pPr>
        <w:rPr>
          <w:rFonts w:cstheme="minorHAnsi"/>
          <w:b/>
          <w:szCs w:val="20"/>
        </w:rPr>
      </w:pPr>
      <w:r w:rsidRPr="003D5382">
        <w:rPr>
          <w:rFonts w:cstheme="minorHAnsi"/>
          <w:b/>
          <w:szCs w:val="20"/>
        </w:rPr>
        <w:t xml:space="preserve">DOKUMENTY POTWIERDZAJĄCE NALEŻYTE WYKONANIE </w:t>
      </w:r>
      <w:r w:rsidR="0079725A">
        <w:rPr>
          <w:rFonts w:cstheme="minorHAnsi"/>
          <w:b/>
          <w:szCs w:val="20"/>
        </w:rPr>
        <w:t>DOSTAW</w:t>
      </w:r>
      <w:r w:rsidR="0079725A" w:rsidRPr="003D5382">
        <w:rPr>
          <w:rFonts w:cstheme="minorHAnsi"/>
          <w:b/>
          <w:szCs w:val="20"/>
        </w:rPr>
        <w:t xml:space="preserve"> </w:t>
      </w:r>
      <w:r w:rsidRPr="003D5382">
        <w:rPr>
          <w:rFonts w:cstheme="minorHAnsi"/>
          <w:b/>
          <w:szCs w:val="20"/>
        </w:rPr>
        <w:t>POWINNY BYĆ SPORZĄDZONE I OZNACZONE</w:t>
      </w:r>
      <w:r w:rsidR="00CD0863" w:rsidRPr="003D5382">
        <w:rPr>
          <w:rFonts w:cstheme="minorHAnsi"/>
          <w:b/>
          <w:szCs w:val="20"/>
        </w:rPr>
        <w:t xml:space="preserve"> </w:t>
      </w:r>
      <w:r w:rsidRPr="003D5382">
        <w:rPr>
          <w:rFonts w:cstheme="minorHAnsi"/>
          <w:b/>
          <w:szCs w:val="20"/>
        </w:rPr>
        <w:t>W</w:t>
      </w:r>
      <w:r w:rsidR="003E40D2" w:rsidRPr="003D5382">
        <w:rPr>
          <w:rFonts w:cstheme="minorHAnsi"/>
          <w:b/>
          <w:szCs w:val="20"/>
        </w:rPr>
        <w:t> </w:t>
      </w:r>
      <w:r w:rsidRPr="003D5382">
        <w:rPr>
          <w:rFonts w:cstheme="minorHAnsi"/>
          <w:b/>
          <w:szCs w:val="20"/>
        </w:rPr>
        <w:t xml:space="preserve">TAKI SPOSÓB, ABY NIE BYŁO WĄTPLIWOŚCI, KTÓRYCH </w:t>
      </w:r>
      <w:r w:rsidR="001E50C0">
        <w:rPr>
          <w:rFonts w:cstheme="minorHAnsi"/>
          <w:b/>
          <w:szCs w:val="20"/>
        </w:rPr>
        <w:t>PROJEKTÓW</w:t>
      </w:r>
      <w:r w:rsidR="001E50C0" w:rsidRPr="003D5382">
        <w:rPr>
          <w:rFonts w:cstheme="minorHAnsi"/>
          <w:b/>
          <w:szCs w:val="20"/>
        </w:rPr>
        <w:t xml:space="preserve"> </w:t>
      </w:r>
      <w:r w:rsidRPr="003D5382">
        <w:rPr>
          <w:rFonts w:cstheme="minorHAnsi"/>
          <w:b/>
          <w:szCs w:val="20"/>
        </w:rPr>
        <w:t xml:space="preserve">WYKAZANYCH PRZEZ WYKONAWCĘ DOTYCZĄ. </w:t>
      </w:r>
      <w:r w:rsidRPr="003D5382">
        <w:rPr>
          <w:rFonts w:cstheme="minorHAnsi"/>
          <w:szCs w:val="20"/>
        </w:rPr>
        <w:t xml:space="preserve">Przykład: </w:t>
      </w:r>
      <w:r w:rsidRPr="003D5382">
        <w:rPr>
          <w:rFonts w:cstheme="minorHAnsi"/>
          <w:i/>
          <w:szCs w:val="20"/>
        </w:rPr>
        <w:t xml:space="preserve">„Referencje do </w:t>
      </w:r>
      <w:r w:rsidR="001E50C0">
        <w:rPr>
          <w:rFonts w:cstheme="minorHAnsi"/>
          <w:i/>
          <w:szCs w:val="20"/>
        </w:rPr>
        <w:t>projektu</w:t>
      </w:r>
      <w:r w:rsidR="001E50C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>nr 1”</w:t>
      </w:r>
    </w:p>
    <w:p w14:paraId="14FBD184" w14:textId="0DAE50FB" w:rsidR="008354EA" w:rsidRPr="003D5382" w:rsidRDefault="0081198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 xml:space="preserve">W przypadku </w:t>
      </w:r>
      <w:r w:rsidR="0079725A">
        <w:rPr>
          <w:rFonts w:cstheme="minorHAnsi"/>
          <w:i/>
          <w:szCs w:val="20"/>
        </w:rPr>
        <w:t>dostaw</w:t>
      </w:r>
      <w:r w:rsidR="0079725A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 xml:space="preserve">świadczonych na rzecz Zmawiającego brak jest konieczności załączania do </w:t>
      </w:r>
      <w:r w:rsidR="001376E7" w:rsidRPr="003D5382">
        <w:rPr>
          <w:rFonts w:cstheme="minorHAnsi"/>
          <w:i/>
          <w:szCs w:val="20"/>
        </w:rPr>
        <w:t>Ofert</w:t>
      </w:r>
      <w:r w:rsidRPr="003D5382">
        <w:rPr>
          <w:rFonts w:cstheme="minorHAnsi"/>
          <w:i/>
          <w:szCs w:val="20"/>
        </w:rPr>
        <w:t xml:space="preserve">y dokumentów potwierdzających wykonanie </w:t>
      </w:r>
      <w:r w:rsidR="0079725A">
        <w:rPr>
          <w:rFonts w:cstheme="minorHAnsi"/>
          <w:i/>
          <w:szCs w:val="20"/>
        </w:rPr>
        <w:t>dostaw</w:t>
      </w:r>
      <w:r w:rsidR="0079725A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>ze względu na fakt, iż Zamawiający jest w ich posiadaniu oraz ma możliwość ich w</w:t>
      </w:r>
      <w:r w:rsidR="003E40D2" w:rsidRPr="003D5382">
        <w:rPr>
          <w:rFonts w:cstheme="minorHAnsi"/>
          <w:i/>
          <w:szCs w:val="20"/>
        </w:rPr>
        <w:t>eryfikacji wewnątrz organizacji.</w:t>
      </w:r>
    </w:p>
    <w:p w14:paraId="1BA17C96" w14:textId="11F8138E" w:rsidR="003E40D2" w:rsidRPr="003D5382" w:rsidRDefault="0081198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 xml:space="preserve">W celu umożliwienia weryfikacji wykonania </w:t>
      </w:r>
      <w:r w:rsidR="0079725A">
        <w:rPr>
          <w:rFonts w:cstheme="minorHAnsi"/>
          <w:i/>
          <w:szCs w:val="20"/>
        </w:rPr>
        <w:t>dostawy</w:t>
      </w:r>
      <w:r w:rsidR="0079725A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>konieczne jest podanie niniejszych danych:</w:t>
      </w:r>
      <w:r w:rsidR="00CD0863" w:rsidRPr="003D5382">
        <w:rPr>
          <w:rFonts w:cstheme="minorHAnsi"/>
          <w:i/>
          <w:szCs w:val="20"/>
        </w:rPr>
        <w:t xml:space="preserve"> </w:t>
      </w:r>
    </w:p>
    <w:p w14:paraId="1D3552D9" w14:textId="7512E2F5" w:rsidR="00FC286D" w:rsidRPr="009D61B0" w:rsidRDefault="00FC286D" w:rsidP="002836E2">
      <w:pPr>
        <w:pStyle w:val="Nagwek"/>
        <w:numPr>
          <w:ilvl w:val="0"/>
          <w:numId w:val="71"/>
        </w:numPr>
        <w:tabs>
          <w:tab w:val="clear" w:pos="4536"/>
          <w:tab w:val="clear" w:pos="9072"/>
        </w:tabs>
        <w:rPr>
          <w:rFonts w:cstheme="minorHAnsi"/>
          <w:i/>
          <w:szCs w:val="20"/>
        </w:rPr>
      </w:pPr>
      <w:bookmarkStart w:id="30" w:name="_Hlk119393730"/>
      <w:r w:rsidRPr="009D61B0">
        <w:rPr>
          <w:rFonts w:cstheme="minorHAnsi"/>
          <w:i/>
          <w:szCs w:val="20"/>
        </w:rPr>
        <w:t xml:space="preserve">W przypadku realizacji </w:t>
      </w:r>
      <w:r w:rsidR="0079725A">
        <w:rPr>
          <w:rFonts w:cstheme="minorHAnsi"/>
          <w:i/>
          <w:szCs w:val="20"/>
        </w:rPr>
        <w:t xml:space="preserve">dostawy </w:t>
      </w:r>
      <w:r w:rsidRPr="009D61B0">
        <w:rPr>
          <w:rFonts w:cstheme="minorHAnsi"/>
          <w:i/>
          <w:szCs w:val="20"/>
        </w:rPr>
        <w:t>na podstawie umowy: nr umowy, daty zawarcia umowy oraz danych koordynatora umowy.</w:t>
      </w:r>
    </w:p>
    <w:p w14:paraId="21B805D5" w14:textId="15C1B104" w:rsidR="00811986" w:rsidRPr="00FC286D" w:rsidRDefault="00FC286D" w:rsidP="002836E2">
      <w:pPr>
        <w:pStyle w:val="Nagwek"/>
        <w:numPr>
          <w:ilvl w:val="0"/>
          <w:numId w:val="71"/>
        </w:numPr>
        <w:tabs>
          <w:tab w:val="clear" w:pos="4536"/>
          <w:tab w:val="clear" w:pos="9072"/>
        </w:tabs>
        <w:rPr>
          <w:rFonts w:cstheme="minorHAnsi"/>
          <w:i/>
          <w:szCs w:val="20"/>
        </w:rPr>
      </w:pPr>
      <w:r w:rsidRPr="009D61B0">
        <w:rPr>
          <w:rFonts w:cstheme="minorHAnsi"/>
          <w:i/>
          <w:szCs w:val="20"/>
        </w:rPr>
        <w:t xml:space="preserve">W przypadku braku zamieszczenia danych jak powyżej, Zamawiający nie uzna </w:t>
      </w:r>
      <w:r w:rsidR="0079725A">
        <w:rPr>
          <w:rFonts w:cstheme="minorHAnsi"/>
          <w:i/>
          <w:szCs w:val="20"/>
        </w:rPr>
        <w:t>dostaw</w:t>
      </w:r>
      <w:r w:rsidR="0079725A" w:rsidRPr="009D61B0">
        <w:rPr>
          <w:rFonts w:cstheme="minorHAnsi"/>
          <w:i/>
          <w:szCs w:val="20"/>
        </w:rPr>
        <w:t xml:space="preserve"> </w:t>
      </w:r>
      <w:r w:rsidRPr="009D61B0">
        <w:rPr>
          <w:rFonts w:cstheme="minorHAnsi"/>
          <w:i/>
          <w:szCs w:val="20"/>
        </w:rPr>
        <w:t>podobnych.</w:t>
      </w:r>
      <w:bookmarkEnd w:id="30"/>
    </w:p>
    <w:p w14:paraId="2BC47C4B" w14:textId="77777777" w:rsidR="00547669" w:rsidRPr="003D5382" w:rsidRDefault="00547669" w:rsidP="003D5382">
      <w:pPr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811986" w:rsidRPr="003D5382" w14:paraId="41638489" w14:textId="77777777" w:rsidTr="003615A3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20C4" w14:textId="77777777" w:rsidR="00811986" w:rsidRPr="003D5382" w:rsidRDefault="00811986" w:rsidP="003D5382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2B8AC" w14:textId="77777777" w:rsidR="00811986" w:rsidRPr="003D5382" w:rsidRDefault="00811986" w:rsidP="003D5382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</w:tr>
      <w:tr w:rsidR="00811986" w:rsidRPr="003D5382" w14:paraId="59AC520D" w14:textId="77777777" w:rsidTr="003615A3">
        <w:trPr>
          <w:trHeight w:val="380"/>
          <w:jc w:val="center"/>
        </w:trPr>
        <w:tc>
          <w:tcPr>
            <w:tcW w:w="4059" w:type="dxa"/>
            <w:hideMark/>
          </w:tcPr>
          <w:p w14:paraId="21E064E5" w14:textId="77777777" w:rsidR="00811986" w:rsidRPr="003D5382" w:rsidRDefault="00811986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388B78F6" w14:textId="77777777" w:rsidR="00811986" w:rsidRPr="003D5382" w:rsidRDefault="00811986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42D4B103" w14:textId="77777777" w:rsidR="00811986" w:rsidRPr="003D5382" w:rsidRDefault="00811986" w:rsidP="003D5382">
      <w:pPr>
        <w:jc w:val="left"/>
        <w:rPr>
          <w:rFonts w:cstheme="minorHAnsi"/>
          <w:b/>
          <w:bCs/>
          <w:szCs w:val="20"/>
          <w:u w:val="single"/>
        </w:rPr>
      </w:pPr>
      <w:r w:rsidRPr="003D5382">
        <w:rPr>
          <w:rFonts w:cstheme="minorHAnsi"/>
          <w:szCs w:val="20"/>
          <w:u w:val="single"/>
        </w:rPr>
        <w:br w:type="page"/>
      </w:r>
    </w:p>
    <w:p w14:paraId="74979654" w14:textId="4DE567FD" w:rsidR="0030391A" w:rsidRPr="00FC286D" w:rsidRDefault="0030391A" w:rsidP="003D5382">
      <w:pPr>
        <w:pStyle w:val="Nagwek4"/>
        <w:spacing w:before="0" w:after="0"/>
        <w:jc w:val="both"/>
        <w:rPr>
          <w:rFonts w:cstheme="minorHAnsi"/>
          <w:color w:val="FF0000"/>
          <w:sz w:val="20"/>
          <w:szCs w:val="20"/>
          <w:u w:val="single"/>
        </w:rPr>
      </w:pPr>
      <w:bookmarkStart w:id="31" w:name="_Toc125701518"/>
      <w:r w:rsidRPr="003D5382">
        <w:rPr>
          <w:rFonts w:cstheme="minorHAnsi"/>
          <w:sz w:val="20"/>
          <w:szCs w:val="20"/>
          <w:u w:val="single"/>
        </w:rPr>
        <w:t>ZAŁĄCZNIK NR</w:t>
      </w:r>
      <w:r w:rsidR="00044C29" w:rsidRPr="003D5382">
        <w:rPr>
          <w:rFonts w:cstheme="minorHAnsi"/>
          <w:sz w:val="20"/>
          <w:szCs w:val="20"/>
          <w:u w:val="single"/>
        </w:rPr>
        <w:t xml:space="preserve"> </w:t>
      </w:r>
      <w:r w:rsidR="00CD3B95">
        <w:rPr>
          <w:rFonts w:cstheme="minorHAnsi"/>
          <w:sz w:val="20"/>
          <w:szCs w:val="20"/>
          <w:u w:val="single"/>
        </w:rPr>
        <w:t>23</w:t>
      </w:r>
      <w:r w:rsidR="00872D3D" w:rsidRPr="003D5382">
        <w:rPr>
          <w:rFonts w:cstheme="minorHAnsi"/>
          <w:sz w:val="20"/>
          <w:szCs w:val="20"/>
          <w:u w:val="single"/>
        </w:rPr>
        <w:t xml:space="preserve">. </w:t>
      </w:r>
      <w:r w:rsidRPr="003D5382">
        <w:rPr>
          <w:rFonts w:cstheme="minorHAnsi"/>
          <w:sz w:val="20"/>
          <w:szCs w:val="20"/>
          <w:u w:val="single"/>
        </w:rPr>
        <w:t>OŚWIADCZENIE O UCZESTNICTWIE W GRUPIE KAPITAŁOWEJ</w:t>
      </w:r>
      <w:r w:rsidR="007E46BF" w:rsidRPr="003D5382">
        <w:rPr>
          <w:rFonts w:cstheme="minorHAnsi"/>
          <w:sz w:val="20"/>
          <w:szCs w:val="20"/>
          <w:u w:val="single"/>
        </w:rPr>
        <w:t xml:space="preserve"> </w:t>
      </w:r>
      <w:r w:rsidR="007E46BF" w:rsidRPr="00FC286D">
        <w:rPr>
          <w:rFonts w:cstheme="minorHAnsi"/>
          <w:color w:val="FF0000"/>
          <w:sz w:val="20"/>
          <w:szCs w:val="20"/>
          <w:u w:val="single"/>
        </w:rPr>
        <w:t xml:space="preserve">(SKŁADANE NA WEZWANIE PRZEZ WYKONAWCĘ KTÓREGO </w:t>
      </w:r>
      <w:r w:rsidR="001376E7" w:rsidRPr="00FC286D">
        <w:rPr>
          <w:rFonts w:cstheme="minorHAnsi"/>
          <w:color w:val="FF0000"/>
          <w:sz w:val="20"/>
          <w:szCs w:val="20"/>
          <w:u w:val="single"/>
        </w:rPr>
        <w:t>OFERTA</w:t>
      </w:r>
      <w:r w:rsidR="007E46BF" w:rsidRPr="00FC286D">
        <w:rPr>
          <w:rFonts w:cstheme="minorHAnsi"/>
          <w:color w:val="FF0000"/>
          <w:sz w:val="20"/>
          <w:szCs w:val="20"/>
          <w:u w:val="single"/>
        </w:rPr>
        <w:t xml:space="preserve"> ZOSTANIE NAJWYŻEJ OCENIONA)</w:t>
      </w:r>
      <w:bookmarkEnd w:id="31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359"/>
      </w:tblGrid>
      <w:tr w:rsidR="0030391A" w:rsidRPr="003D5382" w14:paraId="7645E354" w14:textId="77777777" w:rsidTr="00EB7BD4">
        <w:trPr>
          <w:trHeight w:val="1067"/>
        </w:trPr>
        <w:tc>
          <w:tcPr>
            <w:tcW w:w="3850" w:type="dxa"/>
            <w:vAlign w:val="bottom"/>
          </w:tcPr>
          <w:p w14:paraId="766F1756" w14:textId="77777777" w:rsidR="0030391A" w:rsidRPr="003D5382" w:rsidRDefault="0030391A" w:rsidP="003D5382">
            <w:pPr>
              <w:pStyle w:val="WW-Legenda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3D5382">
              <w:rPr>
                <w:rFonts w:asciiTheme="minorHAnsi" w:hAnsiTheme="minorHAnsi" w:cstheme="minorHAnsi"/>
                <w:b w:val="0"/>
                <w:bCs w:val="0"/>
              </w:rPr>
              <w:t>(nazwa Wykonawcy)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14:paraId="1EDF4424" w14:textId="77777777" w:rsidR="0030391A" w:rsidRPr="003D5382" w:rsidRDefault="0030391A" w:rsidP="003D5382">
            <w:pPr>
              <w:pStyle w:val="WW-Legenda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30391A" w:rsidRPr="003D5382" w14:paraId="28ECE475" w14:textId="77777777" w:rsidTr="00EB7BD4">
        <w:trPr>
          <w:trHeight w:val="786"/>
        </w:trPr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F0DF1" w14:textId="77777777" w:rsidR="004125CD" w:rsidRPr="003D5382" w:rsidRDefault="004125CD" w:rsidP="003D5382">
            <w:pPr>
              <w:jc w:val="center"/>
              <w:rPr>
                <w:rFonts w:cstheme="minorHAnsi"/>
                <w:b/>
                <w:szCs w:val="20"/>
              </w:rPr>
            </w:pPr>
          </w:p>
          <w:p w14:paraId="74D33364" w14:textId="77777777" w:rsidR="00CD3B95" w:rsidRDefault="00CD3B95" w:rsidP="00CD3B95">
            <w:pPr>
              <w:jc w:val="center"/>
              <w:rPr>
                <w:rStyle w:val="fontstyle01"/>
                <w:b/>
                <w:color w:val="0070C0"/>
              </w:rPr>
            </w:pPr>
            <w:r w:rsidRPr="00A5126E">
              <w:rPr>
                <w:rStyle w:val="fontstyle01"/>
                <w:b/>
                <w:color w:val="0070C0"/>
              </w:rPr>
              <w:t xml:space="preserve">Bezgotówkowe tankowanie paliw dla pojazdów oraz maszyn roboczych dla Grupy Kapitałowej ENEA </w:t>
            </w:r>
          </w:p>
          <w:p w14:paraId="65678567" w14:textId="77777777" w:rsidR="00CD3B95" w:rsidRPr="003D5382" w:rsidRDefault="00CD3B95" w:rsidP="00CD3B95">
            <w:pPr>
              <w:jc w:val="center"/>
              <w:rPr>
                <w:rFonts w:cstheme="minorHAnsi"/>
                <w:b/>
                <w:szCs w:val="20"/>
              </w:rPr>
            </w:pPr>
            <w:r w:rsidRPr="00A5126E">
              <w:rPr>
                <w:rStyle w:val="fontstyle01"/>
                <w:b/>
                <w:color w:val="0070C0"/>
              </w:rPr>
              <w:t>na okres 1</w:t>
            </w:r>
            <w:r>
              <w:rPr>
                <w:rStyle w:val="fontstyle01"/>
                <w:b/>
                <w:color w:val="0070C0"/>
              </w:rPr>
              <w:t>2</w:t>
            </w:r>
            <w:r w:rsidRPr="00A5126E">
              <w:rPr>
                <w:rStyle w:val="fontstyle01"/>
                <w:b/>
                <w:color w:val="0070C0"/>
              </w:rPr>
              <w:t xml:space="preserve"> miesięcy</w:t>
            </w:r>
          </w:p>
          <w:p w14:paraId="590827D4" w14:textId="77777777" w:rsidR="0030391A" w:rsidRPr="003D5382" w:rsidRDefault="0030391A" w:rsidP="003D5382">
            <w:pPr>
              <w:jc w:val="center"/>
              <w:rPr>
                <w:rFonts w:cstheme="minorHAnsi"/>
                <w:b/>
                <w:bCs/>
                <w:color w:val="FFFFFF"/>
                <w:szCs w:val="20"/>
              </w:rPr>
            </w:pPr>
          </w:p>
        </w:tc>
      </w:tr>
    </w:tbl>
    <w:p w14:paraId="23051A52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</w:p>
    <w:p w14:paraId="15CF9003" w14:textId="77777777" w:rsidR="0030391A" w:rsidRPr="003D5382" w:rsidRDefault="0030391A" w:rsidP="00147A88">
      <w:pPr>
        <w:tabs>
          <w:tab w:val="left" w:pos="6620"/>
        </w:tabs>
        <w:suppressAutoHyphens/>
        <w:ind w:right="-173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 xml:space="preserve">Działając w imieniu i na rzecz (nazwa/firma/adres Wykonawcy) </w:t>
      </w:r>
      <w:r w:rsidR="00147A88">
        <w:rPr>
          <w:rFonts w:cstheme="minorHAnsi"/>
          <w:szCs w:val="20"/>
          <w:lang w:eastAsia="ar-SA"/>
        </w:rPr>
        <w:tab/>
      </w:r>
    </w:p>
    <w:p w14:paraId="56D47CDC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</w:p>
    <w:p w14:paraId="30C6DF7C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8787089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</w:p>
    <w:p w14:paraId="1F822578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EE41D12" w14:textId="77777777" w:rsidR="0030391A" w:rsidRPr="003D5382" w:rsidRDefault="0030391A" w:rsidP="009105B9">
      <w:pPr>
        <w:numPr>
          <w:ilvl w:val="0"/>
          <w:numId w:val="46"/>
        </w:numPr>
        <w:suppressAutoHyphens/>
        <w:ind w:left="442" w:hanging="357"/>
        <w:rPr>
          <w:rFonts w:cstheme="minorHAnsi"/>
          <w:szCs w:val="20"/>
          <w:lang w:eastAsia="ar-SA"/>
        </w:rPr>
      </w:pPr>
      <w:r w:rsidRPr="00FC286D">
        <w:rPr>
          <w:rFonts w:cstheme="minorHAnsi"/>
          <w:color w:val="FF0000"/>
          <w:szCs w:val="20"/>
          <w:lang w:eastAsia="ar-SA"/>
        </w:rPr>
        <w:t>**</w:t>
      </w:r>
      <w:r w:rsidRPr="003D5382">
        <w:rPr>
          <w:rFonts w:cstheme="minorHAnsi"/>
          <w:szCs w:val="20"/>
          <w:lang w:eastAsia="ar-SA"/>
        </w:rPr>
        <w:t>oświadczam, że przynależę do tej samej grupy kapitałowej w rozumieniu ustawy z dnia 16 lutego 2007r.</w:t>
      </w:r>
      <w:r w:rsidR="00A87EAE" w:rsidRPr="003D5382">
        <w:rPr>
          <w:rFonts w:cstheme="minorHAnsi"/>
          <w:szCs w:val="20"/>
          <w:lang w:eastAsia="ar-SA"/>
        </w:rPr>
        <w:br/>
      </w:r>
      <w:r w:rsidRPr="003D5382">
        <w:rPr>
          <w:rFonts w:cstheme="minorHAnsi"/>
          <w:szCs w:val="20"/>
          <w:lang w:eastAsia="ar-SA"/>
        </w:rPr>
        <w:t xml:space="preserve">o ochronie konkurencji i konsumentów </w:t>
      </w:r>
      <w:r w:rsidRPr="003D5382">
        <w:rPr>
          <w:rFonts w:cstheme="minorHAnsi"/>
          <w:szCs w:val="20"/>
        </w:rPr>
        <w:t>z wymienionymi poniżej Podmiotami: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252"/>
      </w:tblGrid>
      <w:tr w:rsidR="0030391A" w:rsidRPr="003D5382" w14:paraId="139AF482" w14:textId="77777777" w:rsidTr="00872D3D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3C2962" w14:textId="77777777" w:rsidR="0030391A" w:rsidRPr="003D5382" w:rsidRDefault="0030391A" w:rsidP="003D5382">
            <w:pPr>
              <w:suppressAutoHyphens/>
              <w:ind w:right="176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0C7961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963EB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Adres</w:t>
            </w:r>
          </w:p>
        </w:tc>
      </w:tr>
      <w:tr w:rsidR="0030391A" w:rsidRPr="003D5382" w14:paraId="64B67ABC" w14:textId="77777777" w:rsidTr="00872D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A2D34D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911408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A2F54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  <w:tr w:rsidR="0030391A" w:rsidRPr="003D5382" w14:paraId="6ECE698E" w14:textId="77777777" w:rsidTr="00872D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F7A9A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F4CE5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5DD0F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7FB45602" w14:textId="77777777" w:rsidR="0030391A" w:rsidRPr="003D5382" w:rsidRDefault="0030391A" w:rsidP="003D5382">
      <w:pPr>
        <w:widowControl w:val="0"/>
        <w:ind w:right="584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0391A" w:rsidRPr="003D5382" w14:paraId="6FD937AA" w14:textId="77777777" w:rsidTr="00EB14DC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7A72" w14:textId="77777777" w:rsidR="0030391A" w:rsidRPr="003D5382" w:rsidRDefault="0030391A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A3AA8" w14:textId="77777777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30391A" w:rsidRPr="003D5382" w14:paraId="3CBA6705" w14:textId="77777777" w:rsidTr="00EB14D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B395FAD" w14:textId="77777777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31877D7" w14:textId="77777777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560F0494" w14:textId="77777777" w:rsidR="0030391A" w:rsidRPr="003D5382" w:rsidRDefault="00EB7BD4" w:rsidP="003D5382">
      <w:pPr>
        <w:suppressAutoHyphens/>
        <w:ind w:right="584"/>
        <w:rPr>
          <w:rFonts w:cstheme="minorHAnsi"/>
          <w:szCs w:val="20"/>
          <w:lang w:eastAsia="ar-SA"/>
        </w:rPr>
      </w:pPr>
      <w:r w:rsidRPr="003D5382">
        <w:rPr>
          <w:rFonts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82EDE" wp14:editId="6F1ABF5B">
                <wp:simplePos x="0" y="0"/>
                <wp:positionH relativeFrom="column">
                  <wp:posOffset>42545</wp:posOffset>
                </wp:positionH>
                <wp:positionV relativeFrom="paragraph">
                  <wp:posOffset>99061</wp:posOffset>
                </wp:positionV>
                <wp:extent cx="573405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B71A9" id="Łącznik prost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7.8pt" to="454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" strokecolor="black [3040]"/>
            </w:pict>
          </mc:Fallback>
        </mc:AlternateContent>
      </w:r>
    </w:p>
    <w:p w14:paraId="192F92D6" w14:textId="77777777" w:rsidR="0030391A" w:rsidRPr="003D5382" w:rsidRDefault="0030391A" w:rsidP="009105B9">
      <w:pPr>
        <w:numPr>
          <w:ilvl w:val="0"/>
          <w:numId w:val="46"/>
        </w:numPr>
        <w:suppressAutoHyphens/>
        <w:ind w:right="584"/>
        <w:rPr>
          <w:rFonts w:cstheme="minorHAnsi"/>
          <w:color w:val="000000" w:themeColor="text1"/>
          <w:szCs w:val="20"/>
          <w:lang w:eastAsia="ar-SA"/>
        </w:rPr>
      </w:pPr>
      <w:r w:rsidRPr="00FC286D">
        <w:rPr>
          <w:rFonts w:cstheme="minorHAnsi"/>
          <w:color w:val="FF0000"/>
          <w:szCs w:val="20"/>
          <w:lang w:eastAsia="ar-SA"/>
        </w:rPr>
        <w:t>*</w:t>
      </w:r>
      <w:r w:rsidRPr="003D5382">
        <w:rPr>
          <w:rFonts w:cstheme="minorHAnsi"/>
          <w:color w:val="000000" w:themeColor="text1"/>
          <w:szCs w:val="20"/>
          <w:lang w:eastAsia="ar-SA"/>
        </w:rPr>
        <w:t xml:space="preserve"> oświadczam, że nie przynależę do tej samej grupy kapitałowej </w:t>
      </w:r>
      <w:r w:rsidRPr="003D5382">
        <w:rPr>
          <w:rFonts w:cstheme="minorHAnsi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0391A" w:rsidRPr="003D5382" w14:paraId="0FD5DC7D" w14:textId="77777777" w:rsidTr="00EB14DC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D2E4" w14:textId="77777777" w:rsidR="0030391A" w:rsidRPr="003D5382" w:rsidRDefault="0030391A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742AD" w14:textId="77777777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30391A" w:rsidRPr="003D5382" w14:paraId="59188E0B" w14:textId="77777777" w:rsidTr="00EB14D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A7861C8" w14:textId="77777777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74BFC3E" w14:textId="77777777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1E0E2CB1" w14:textId="77777777" w:rsidR="0030391A" w:rsidRPr="003D5382" w:rsidRDefault="0030391A" w:rsidP="003D5382">
      <w:pPr>
        <w:suppressAutoHyphens/>
        <w:ind w:right="584"/>
        <w:rPr>
          <w:rFonts w:cstheme="minorHAnsi"/>
          <w:szCs w:val="20"/>
          <w:lang w:eastAsia="ar-SA"/>
        </w:rPr>
      </w:pPr>
    </w:p>
    <w:p w14:paraId="20D53CF9" w14:textId="77777777" w:rsidR="0030391A" w:rsidRPr="003D5382" w:rsidRDefault="0030391A" w:rsidP="003D5382">
      <w:pPr>
        <w:suppressAutoHyphens/>
        <w:ind w:right="584"/>
        <w:rPr>
          <w:rFonts w:cstheme="minorHAnsi"/>
          <w:b/>
          <w:i/>
          <w:color w:val="FF0000"/>
          <w:szCs w:val="20"/>
          <w:lang w:eastAsia="ar-SA"/>
        </w:rPr>
      </w:pPr>
      <w:r w:rsidRPr="003D5382">
        <w:rPr>
          <w:rFonts w:cstheme="minorHAnsi"/>
          <w:b/>
          <w:i/>
          <w:color w:val="FF0000"/>
          <w:szCs w:val="20"/>
          <w:lang w:eastAsia="ar-SA"/>
        </w:rPr>
        <w:t>* niepotrzebne skreślić</w:t>
      </w:r>
    </w:p>
    <w:p w14:paraId="2F90D88D" w14:textId="77777777" w:rsidR="001C5E9C" w:rsidRPr="003D5382" w:rsidRDefault="0030391A" w:rsidP="003D5382">
      <w:pPr>
        <w:pStyle w:val="Nagwek"/>
        <w:tabs>
          <w:tab w:val="clear" w:pos="4536"/>
          <w:tab w:val="clear" w:pos="9072"/>
        </w:tabs>
        <w:ind w:right="584"/>
        <w:rPr>
          <w:rFonts w:cstheme="minorHAnsi"/>
          <w:b/>
          <w:i/>
          <w:color w:val="FF0000"/>
          <w:szCs w:val="20"/>
          <w:lang w:eastAsia="ar-SA"/>
        </w:rPr>
      </w:pPr>
      <w:r w:rsidRPr="003D5382">
        <w:rPr>
          <w:rFonts w:cstheme="minorHAnsi"/>
          <w:b/>
          <w:i/>
          <w:color w:val="FF0000"/>
          <w:szCs w:val="20"/>
          <w:lang w:eastAsia="ar-SA"/>
        </w:rPr>
        <w:t>**wypełnić w przypadku, gdy Wykonawca należy do grupy kapitałowej</w:t>
      </w:r>
    </w:p>
    <w:p w14:paraId="62D0669F" w14:textId="77777777" w:rsidR="001C5E9C" w:rsidRPr="003D5382" w:rsidRDefault="001C5E9C" w:rsidP="003D5382">
      <w:pPr>
        <w:pStyle w:val="Nagwek"/>
        <w:tabs>
          <w:tab w:val="clear" w:pos="4536"/>
          <w:tab w:val="clear" w:pos="9072"/>
        </w:tabs>
        <w:ind w:right="584"/>
        <w:rPr>
          <w:rFonts w:cstheme="minorHAnsi"/>
          <w:b/>
          <w:i/>
          <w:color w:val="FF0000"/>
          <w:szCs w:val="20"/>
          <w:lang w:eastAsia="ar-SA"/>
        </w:rPr>
      </w:pPr>
      <w:r w:rsidRPr="003D5382">
        <w:rPr>
          <w:rFonts w:cstheme="minorHAnsi"/>
          <w:b/>
          <w:i/>
          <w:color w:val="FF0000"/>
          <w:szCs w:val="20"/>
          <w:lang w:eastAsia="ar-SA"/>
        </w:rPr>
        <w:br w:type="page"/>
      </w:r>
    </w:p>
    <w:p w14:paraId="55058510" w14:textId="1110D48E" w:rsidR="007E0A23" w:rsidRDefault="007E0A23" w:rsidP="007E0A23">
      <w:pPr>
        <w:pStyle w:val="Nagwek4"/>
        <w:spacing w:before="0" w:after="0"/>
        <w:jc w:val="both"/>
        <w:rPr>
          <w:rFonts w:cstheme="minorHAnsi"/>
          <w:color w:val="FF0000"/>
          <w:sz w:val="20"/>
          <w:szCs w:val="20"/>
          <w:u w:val="single"/>
        </w:rPr>
      </w:pPr>
      <w:bookmarkStart w:id="32" w:name="_Toc413996456"/>
      <w:bookmarkStart w:id="33" w:name="_Toc415479949"/>
      <w:bookmarkStart w:id="34" w:name="_Toc421872471"/>
      <w:bookmarkStart w:id="35" w:name="_Toc413996457"/>
      <w:bookmarkStart w:id="36" w:name="_Toc415479950"/>
      <w:bookmarkStart w:id="37" w:name="_Toc421872472"/>
      <w:bookmarkStart w:id="38" w:name="_Toc413996458"/>
      <w:bookmarkStart w:id="39" w:name="_Toc415479951"/>
      <w:bookmarkStart w:id="40" w:name="_Toc421872473"/>
      <w:bookmarkStart w:id="41" w:name="_gjdgxs" w:colFirst="0" w:colLast="0"/>
      <w:bookmarkStart w:id="42" w:name="_Toc448498916"/>
      <w:bookmarkStart w:id="43" w:name="_Toc448499177"/>
      <w:bookmarkStart w:id="44" w:name="_Toc448498917"/>
      <w:bookmarkStart w:id="45" w:name="_Toc448499178"/>
      <w:bookmarkStart w:id="46" w:name="_Toc448498919"/>
      <w:bookmarkStart w:id="47" w:name="_Toc448499180"/>
      <w:bookmarkStart w:id="48" w:name="_Toc448498923"/>
      <w:bookmarkStart w:id="49" w:name="_Toc448499184"/>
      <w:bookmarkStart w:id="50" w:name="_Toc448499570"/>
      <w:bookmarkStart w:id="51" w:name="_Toc448499764"/>
      <w:bookmarkStart w:id="52" w:name="_Toc448499947"/>
      <w:bookmarkStart w:id="53" w:name="_Toc448499992"/>
      <w:bookmarkStart w:id="54" w:name="_Toc361315865"/>
      <w:bookmarkStart w:id="55" w:name="_Toc361315922"/>
      <w:bookmarkStart w:id="56" w:name="_Toc361315872"/>
      <w:bookmarkStart w:id="57" w:name="_Toc361315929"/>
      <w:bookmarkStart w:id="58" w:name="_Toc125701519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Pr="007E0A23">
        <w:rPr>
          <w:rFonts w:cstheme="minorHAnsi"/>
          <w:sz w:val="20"/>
          <w:szCs w:val="20"/>
          <w:u w:val="single"/>
        </w:rPr>
        <w:t>ZAŁĄCZNIK NR 25</w:t>
      </w:r>
      <w:r w:rsidR="007374DB">
        <w:rPr>
          <w:rFonts w:cstheme="minorHAnsi"/>
          <w:sz w:val="20"/>
          <w:szCs w:val="20"/>
          <w:u w:val="single"/>
        </w:rPr>
        <w:t xml:space="preserve">. </w:t>
      </w:r>
      <w:r w:rsidRPr="007E0A23">
        <w:rPr>
          <w:rFonts w:cstheme="minorHAnsi"/>
          <w:sz w:val="20"/>
          <w:szCs w:val="20"/>
          <w:u w:val="single"/>
        </w:rPr>
        <w:t xml:space="preserve">LISTA STACJI BENZYNOWYCH WYKONAWCY DLA </w:t>
      </w:r>
      <w:r>
        <w:rPr>
          <w:rFonts w:cstheme="minorHAnsi"/>
          <w:sz w:val="20"/>
          <w:szCs w:val="20"/>
          <w:u w:val="single"/>
        </w:rPr>
        <w:t>CZĘŚCI</w:t>
      </w:r>
      <w:r w:rsidRPr="007E0A23">
        <w:rPr>
          <w:rFonts w:cstheme="minorHAnsi"/>
          <w:sz w:val="20"/>
          <w:szCs w:val="20"/>
          <w:u w:val="single"/>
        </w:rPr>
        <w:t xml:space="preserve"> 1 - OBSŁUGA SPÓŁKI ENEA </w:t>
      </w:r>
      <w:r>
        <w:rPr>
          <w:rFonts w:cstheme="minorHAnsi"/>
          <w:sz w:val="20"/>
          <w:szCs w:val="20"/>
          <w:u w:val="single"/>
        </w:rPr>
        <w:t>S.A.</w:t>
      </w:r>
      <w:r w:rsidRPr="007E0A23">
        <w:rPr>
          <w:rFonts w:cstheme="minorHAnsi"/>
          <w:color w:val="FF0000"/>
          <w:sz w:val="20"/>
          <w:szCs w:val="20"/>
          <w:u w:val="single"/>
        </w:rPr>
        <w:t xml:space="preserve"> </w:t>
      </w:r>
      <w:r w:rsidRPr="00FC286D">
        <w:rPr>
          <w:rFonts w:cstheme="minorHAnsi"/>
          <w:color w:val="FF0000"/>
          <w:sz w:val="20"/>
          <w:szCs w:val="20"/>
          <w:u w:val="single"/>
        </w:rPr>
        <w:t>(SKŁADANE NA WEZWANIE PRZEZ WYKONAWCĘ KTÓREGO OFERTA ZOSTANIE NAJWYŻEJ OCENIONA)</w:t>
      </w:r>
      <w:bookmarkEnd w:id="58"/>
    </w:p>
    <w:p w14:paraId="013541F3" w14:textId="343189B0" w:rsidR="007E0A23" w:rsidRDefault="007E0A23" w:rsidP="007E0A23"/>
    <w:p w14:paraId="0EF28995" w14:textId="2A917DF8" w:rsidR="007E0A23" w:rsidRDefault="007E0A23" w:rsidP="007E0A23">
      <w:pPr>
        <w:jc w:val="center"/>
        <w:rPr>
          <w:rStyle w:val="fontstyle01"/>
          <w:b/>
          <w:color w:val="0070C0"/>
        </w:rPr>
      </w:pPr>
      <w:r w:rsidRPr="00A5126E">
        <w:rPr>
          <w:rStyle w:val="fontstyle01"/>
          <w:b/>
          <w:color w:val="0070C0"/>
        </w:rPr>
        <w:t>Bezgotówkowe tankowanie paliw dla pojazdów oraz maszyn roboczych dla Grupy Kapitałowej ENEA</w:t>
      </w:r>
    </w:p>
    <w:p w14:paraId="6B7BFF00" w14:textId="0994BFDF" w:rsidR="007E0A23" w:rsidRPr="007E0A23" w:rsidRDefault="007E0A23" w:rsidP="007E0A23">
      <w:pPr>
        <w:jc w:val="center"/>
      </w:pPr>
      <w:r w:rsidRPr="00A5126E">
        <w:rPr>
          <w:rStyle w:val="fontstyle01"/>
          <w:b/>
          <w:color w:val="0070C0"/>
        </w:rPr>
        <w:t>na okres 1</w:t>
      </w:r>
      <w:r>
        <w:rPr>
          <w:rStyle w:val="fontstyle01"/>
          <w:b/>
          <w:color w:val="0070C0"/>
        </w:rPr>
        <w:t>2</w:t>
      </w:r>
      <w:r w:rsidRPr="00A5126E">
        <w:rPr>
          <w:rStyle w:val="fontstyle01"/>
          <w:b/>
          <w:color w:val="0070C0"/>
        </w:rPr>
        <w:t xml:space="preserve"> miesięcy</w:t>
      </w:r>
    </w:p>
    <w:p w14:paraId="6F8E91EB" w14:textId="77777777" w:rsidR="00CD3B95" w:rsidRDefault="00CD3B95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692"/>
        <w:gridCol w:w="3544"/>
        <w:gridCol w:w="1417"/>
      </w:tblGrid>
      <w:tr w:rsidR="007E0A23" w:rsidRPr="007E0A23" w14:paraId="40D8EF23" w14:textId="77777777" w:rsidTr="007374DB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1E084388" w14:textId="77777777" w:rsidR="007E0A23" w:rsidRPr="007E0A23" w:rsidRDefault="007E0A23" w:rsidP="007374DB">
            <w:pPr>
              <w:tabs>
                <w:tab w:val="left" w:pos="540"/>
              </w:tabs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7E0A23">
              <w:rPr>
                <w:rFonts w:ascii="Calibri" w:hAnsi="Calibri" w:cs="Calibri"/>
                <w:b/>
                <w:bCs/>
                <w:szCs w:val="20"/>
              </w:rPr>
              <w:t>Lp.</w:t>
            </w:r>
          </w:p>
          <w:p w14:paraId="3E1371BA" w14:textId="77777777" w:rsidR="007E0A23" w:rsidRPr="007E0A23" w:rsidRDefault="007E0A23" w:rsidP="007374DB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</w:p>
        </w:tc>
        <w:tc>
          <w:tcPr>
            <w:tcW w:w="3692" w:type="dxa"/>
            <w:vMerge w:val="restart"/>
            <w:shd w:val="clear" w:color="auto" w:fill="auto"/>
            <w:vAlign w:val="center"/>
          </w:tcPr>
          <w:p w14:paraId="0AFEC4B1" w14:textId="77777777" w:rsidR="007E0A23" w:rsidRPr="007E0A23" w:rsidRDefault="007E0A23" w:rsidP="007374DB">
            <w:pPr>
              <w:tabs>
                <w:tab w:val="left" w:pos="540"/>
              </w:tabs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7E0A23">
              <w:rPr>
                <w:rFonts w:ascii="Calibri" w:hAnsi="Calibri" w:cs="Calibri"/>
                <w:b/>
                <w:bCs/>
                <w:szCs w:val="20"/>
              </w:rPr>
              <w:t>Adres, od którego musi znajdować się co najmniej dwie stacje, zgodnie z odległościami wskazanymi w  II rozdziale Warunków Zamówienia</w:t>
            </w:r>
          </w:p>
        </w:tc>
        <w:tc>
          <w:tcPr>
            <w:tcW w:w="3544" w:type="dxa"/>
            <w:vMerge w:val="restart"/>
            <w:vAlign w:val="center"/>
          </w:tcPr>
          <w:p w14:paraId="6ACC5ECA" w14:textId="77777777" w:rsidR="007E0A23" w:rsidRPr="007E0A23" w:rsidRDefault="007E0A23" w:rsidP="007374DB">
            <w:pPr>
              <w:tabs>
                <w:tab w:val="left" w:pos="540"/>
              </w:tabs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7E0A23">
              <w:rPr>
                <w:rFonts w:ascii="Calibri" w:hAnsi="Calibri" w:cs="Calibri"/>
                <w:b/>
                <w:bCs/>
                <w:szCs w:val="20"/>
              </w:rPr>
              <w:t xml:space="preserve">Adres stacji </w:t>
            </w:r>
          </w:p>
        </w:tc>
        <w:tc>
          <w:tcPr>
            <w:tcW w:w="1417" w:type="dxa"/>
            <w:vMerge w:val="restart"/>
            <w:vAlign w:val="center"/>
          </w:tcPr>
          <w:p w14:paraId="3D5D56D5" w14:textId="77777777" w:rsidR="007E0A23" w:rsidRPr="007E0A23" w:rsidRDefault="007E0A23" w:rsidP="007374DB">
            <w:pPr>
              <w:tabs>
                <w:tab w:val="left" w:pos="540"/>
              </w:tabs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7E0A23">
              <w:rPr>
                <w:rFonts w:ascii="Calibri" w:hAnsi="Calibri" w:cs="Calibri"/>
                <w:b/>
                <w:bCs/>
                <w:szCs w:val="20"/>
              </w:rPr>
              <w:t>Odległość w km</w:t>
            </w:r>
          </w:p>
        </w:tc>
      </w:tr>
      <w:tr w:rsidR="007E0A23" w:rsidRPr="007E0A23" w14:paraId="61A304FF" w14:textId="77777777" w:rsidTr="007374DB">
        <w:trPr>
          <w:trHeight w:val="619"/>
        </w:trPr>
        <w:tc>
          <w:tcPr>
            <w:tcW w:w="556" w:type="dxa"/>
            <w:vMerge/>
            <w:shd w:val="clear" w:color="auto" w:fill="auto"/>
            <w:vAlign w:val="center"/>
          </w:tcPr>
          <w:p w14:paraId="5D5AEFAC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3692" w:type="dxa"/>
            <w:vMerge/>
            <w:shd w:val="clear" w:color="auto" w:fill="auto"/>
            <w:vAlign w:val="center"/>
          </w:tcPr>
          <w:p w14:paraId="04A99126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78321559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46A0087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</w:tr>
      <w:tr w:rsidR="007E0A23" w:rsidRPr="007E0A23" w14:paraId="2398DA11" w14:textId="77777777" w:rsidTr="007374DB">
        <w:tc>
          <w:tcPr>
            <w:tcW w:w="556" w:type="dxa"/>
            <w:shd w:val="clear" w:color="auto" w:fill="auto"/>
            <w:vAlign w:val="center"/>
          </w:tcPr>
          <w:p w14:paraId="46038F31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  <w:r w:rsidRPr="007E0A23">
              <w:rPr>
                <w:rFonts w:ascii="Calibri" w:hAnsi="Calibri" w:cs="Calibri"/>
                <w:b/>
                <w:szCs w:val="20"/>
              </w:rPr>
              <w:t>1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11991B80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szCs w:val="20"/>
              </w:rPr>
            </w:pPr>
            <w:r w:rsidRPr="007E0A23">
              <w:rPr>
                <w:rFonts w:ascii="Calibri" w:hAnsi="Calibri" w:cs="Calibri"/>
                <w:szCs w:val="20"/>
              </w:rPr>
              <w:t>Warszawa al. Jana Pawła II 12;</w:t>
            </w:r>
          </w:p>
        </w:tc>
        <w:tc>
          <w:tcPr>
            <w:tcW w:w="3544" w:type="dxa"/>
            <w:vAlign w:val="center"/>
          </w:tcPr>
          <w:p w14:paraId="39C0C907" w14:textId="77777777" w:rsidR="007E0A23" w:rsidRPr="007E0A23" w:rsidRDefault="007E0A23" w:rsidP="007374DB">
            <w:pPr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3ECEEFB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</w:tr>
      <w:tr w:rsidR="007E0A23" w:rsidRPr="007E0A23" w14:paraId="3303AC3B" w14:textId="77777777" w:rsidTr="007374DB">
        <w:tc>
          <w:tcPr>
            <w:tcW w:w="556" w:type="dxa"/>
            <w:shd w:val="clear" w:color="auto" w:fill="auto"/>
            <w:vAlign w:val="center"/>
          </w:tcPr>
          <w:p w14:paraId="39F29192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  <w:r w:rsidRPr="007E0A23">
              <w:rPr>
                <w:rFonts w:ascii="Calibri" w:hAnsi="Calibri" w:cs="Calibri"/>
                <w:b/>
                <w:szCs w:val="20"/>
              </w:rPr>
              <w:t>2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29C76E40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  <w:r w:rsidRPr="007E0A23">
              <w:rPr>
                <w:rFonts w:ascii="Calibri" w:hAnsi="Calibri" w:cs="Calibri"/>
                <w:szCs w:val="20"/>
              </w:rPr>
              <w:t>Warszawa al. Jana Pawła II 12;</w:t>
            </w:r>
          </w:p>
        </w:tc>
        <w:tc>
          <w:tcPr>
            <w:tcW w:w="3544" w:type="dxa"/>
            <w:vAlign w:val="center"/>
          </w:tcPr>
          <w:p w14:paraId="62DD496A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E56623D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</w:tr>
      <w:tr w:rsidR="007E0A23" w:rsidRPr="007E0A23" w14:paraId="672A3DBE" w14:textId="77777777" w:rsidTr="007374DB">
        <w:tc>
          <w:tcPr>
            <w:tcW w:w="556" w:type="dxa"/>
            <w:shd w:val="clear" w:color="auto" w:fill="auto"/>
            <w:vAlign w:val="center"/>
          </w:tcPr>
          <w:p w14:paraId="2EF326C1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  <w:r w:rsidRPr="007E0A23">
              <w:rPr>
                <w:rFonts w:ascii="Calibri" w:hAnsi="Calibri" w:cs="Calibri"/>
                <w:b/>
                <w:szCs w:val="20"/>
              </w:rPr>
              <w:t>3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4122935A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  <w:r w:rsidRPr="007E0A23">
              <w:rPr>
                <w:rFonts w:ascii="Calibri" w:hAnsi="Calibri" w:cs="Calibri"/>
                <w:szCs w:val="20"/>
              </w:rPr>
              <w:t>Poznań ul. Strzeszyńska 58</w:t>
            </w:r>
          </w:p>
        </w:tc>
        <w:tc>
          <w:tcPr>
            <w:tcW w:w="3544" w:type="dxa"/>
            <w:vAlign w:val="center"/>
          </w:tcPr>
          <w:p w14:paraId="667BCA58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60E8C54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</w:tr>
      <w:tr w:rsidR="007E0A23" w:rsidRPr="007E0A23" w14:paraId="4A8C827F" w14:textId="77777777" w:rsidTr="007374DB">
        <w:tc>
          <w:tcPr>
            <w:tcW w:w="556" w:type="dxa"/>
            <w:shd w:val="clear" w:color="auto" w:fill="auto"/>
            <w:vAlign w:val="center"/>
          </w:tcPr>
          <w:p w14:paraId="5A8F89F3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  <w:r w:rsidRPr="007E0A23">
              <w:rPr>
                <w:rFonts w:ascii="Calibri" w:hAnsi="Calibri" w:cs="Calibri"/>
                <w:b/>
                <w:szCs w:val="20"/>
              </w:rPr>
              <w:t>4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4FAC06A5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szCs w:val="20"/>
              </w:rPr>
            </w:pPr>
            <w:r w:rsidRPr="007E0A23">
              <w:rPr>
                <w:rFonts w:ascii="Calibri" w:hAnsi="Calibri" w:cs="Calibri"/>
                <w:szCs w:val="20"/>
              </w:rPr>
              <w:t>Poznań ul. Strzeszyńska 58</w:t>
            </w:r>
          </w:p>
        </w:tc>
        <w:tc>
          <w:tcPr>
            <w:tcW w:w="3544" w:type="dxa"/>
            <w:vAlign w:val="center"/>
          </w:tcPr>
          <w:p w14:paraId="1587B9D7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2F1350A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</w:tr>
      <w:tr w:rsidR="007E0A23" w:rsidRPr="007E0A23" w14:paraId="5A6230F7" w14:textId="77777777" w:rsidTr="007374DB">
        <w:tc>
          <w:tcPr>
            <w:tcW w:w="556" w:type="dxa"/>
            <w:shd w:val="clear" w:color="auto" w:fill="auto"/>
            <w:vAlign w:val="center"/>
          </w:tcPr>
          <w:p w14:paraId="0B770F04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  <w:r w:rsidRPr="007E0A23">
              <w:rPr>
                <w:rFonts w:ascii="Calibri" w:hAnsi="Calibri" w:cs="Calibri"/>
                <w:b/>
                <w:szCs w:val="20"/>
              </w:rPr>
              <w:t>5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7187CDDD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  <w:r w:rsidRPr="007E0A23">
              <w:rPr>
                <w:rFonts w:ascii="Calibri" w:hAnsi="Calibri" w:cs="Calibri"/>
                <w:szCs w:val="20"/>
              </w:rPr>
              <w:t>Poznań , ul. Pastelowa 8;</w:t>
            </w:r>
          </w:p>
        </w:tc>
        <w:tc>
          <w:tcPr>
            <w:tcW w:w="3544" w:type="dxa"/>
            <w:vAlign w:val="center"/>
          </w:tcPr>
          <w:p w14:paraId="01F18715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D7E468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</w:tr>
      <w:tr w:rsidR="007E0A23" w:rsidRPr="007E0A23" w14:paraId="107A85C9" w14:textId="77777777" w:rsidTr="007374DB">
        <w:tc>
          <w:tcPr>
            <w:tcW w:w="556" w:type="dxa"/>
            <w:shd w:val="clear" w:color="auto" w:fill="auto"/>
            <w:vAlign w:val="center"/>
          </w:tcPr>
          <w:p w14:paraId="03FD53A5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  <w:r w:rsidRPr="007E0A23">
              <w:rPr>
                <w:rFonts w:ascii="Calibri" w:hAnsi="Calibri" w:cs="Calibri"/>
                <w:b/>
                <w:szCs w:val="20"/>
              </w:rPr>
              <w:t>6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287E813D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szCs w:val="20"/>
              </w:rPr>
            </w:pPr>
            <w:r w:rsidRPr="007E0A23">
              <w:rPr>
                <w:rFonts w:ascii="Calibri" w:hAnsi="Calibri" w:cs="Calibri"/>
                <w:szCs w:val="20"/>
              </w:rPr>
              <w:t>Poznań , ul. Pastelowa 8;</w:t>
            </w:r>
          </w:p>
        </w:tc>
        <w:tc>
          <w:tcPr>
            <w:tcW w:w="3544" w:type="dxa"/>
            <w:vAlign w:val="center"/>
          </w:tcPr>
          <w:p w14:paraId="1830BFA7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1352FE1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</w:tr>
      <w:tr w:rsidR="007E0A23" w:rsidRPr="007E0A23" w14:paraId="64307758" w14:textId="77777777" w:rsidTr="007374DB">
        <w:tc>
          <w:tcPr>
            <w:tcW w:w="556" w:type="dxa"/>
            <w:shd w:val="clear" w:color="auto" w:fill="auto"/>
            <w:vAlign w:val="center"/>
          </w:tcPr>
          <w:p w14:paraId="476B2897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  <w:r w:rsidRPr="007E0A23">
              <w:rPr>
                <w:rFonts w:ascii="Calibri" w:hAnsi="Calibri" w:cs="Calibri"/>
                <w:b/>
                <w:szCs w:val="20"/>
              </w:rPr>
              <w:t>7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75010803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szCs w:val="20"/>
              </w:rPr>
            </w:pPr>
            <w:r w:rsidRPr="007E0A23">
              <w:rPr>
                <w:rFonts w:ascii="Calibri" w:hAnsi="Calibri" w:cs="Calibri"/>
                <w:szCs w:val="20"/>
              </w:rPr>
              <w:t>Bydgoszcz ul. Warmińskiego 8;</w:t>
            </w:r>
          </w:p>
        </w:tc>
        <w:tc>
          <w:tcPr>
            <w:tcW w:w="3544" w:type="dxa"/>
            <w:vAlign w:val="center"/>
          </w:tcPr>
          <w:p w14:paraId="439D4F27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4F272F3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</w:tr>
      <w:tr w:rsidR="007E0A23" w:rsidRPr="007E0A23" w14:paraId="18AE222C" w14:textId="77777777" w:rsidTr="007374DB">
        <w:tc>
          <w:tcPr>
            <w:tcW w:w="556" w:type="dxa"/>
            <w:shd w:val="clear" w:color="auto" w:fill="auto"/>
            <w:vAlign w:val="center"/>
          </w:tcPr>
          <w:p w14:paraId="325F451C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  <w:r w:rsidRPr="007E0A23">
              <w:rPr>
                <w:rFonts w:ascii="Calibri" w:hAnsi="Calibri" w:cs="Calibri"/>
                <w:b/>
                <w:szCs w:val="20"/>
              </w:rPr>
              <w:t>8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0BEB0A5B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szCs w:val="20"/>
              </w:rPr>
            </w:pPr>
            <w:r w:rsidRPr="007E0A23">
              <w:rPr>
                <w:rFonts w:ascii="Calibri" w:hAnsi="Calibri" w:cs="Calibri"/>
                <w:szCs w:val="20"/>
              </w:rPr>
              <w:t>Bydgoszcz ul. Warmińskiego 8;</w:t>
            </w:r>
          </w:p>
        </w:tc>
        <w:tc>
          <w:tcPr>
            <w:tcW w:w="3544" w:type="dxa"/>
            <w:vAlign w:val="center"/>
          </w:tcPr>
          <w:p w14:paraId="52F90DF7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7998C74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</w:tr>
      <w:tr w:rsidR="007E0A23" w:rsidRPr="007E0A23" w14:paraId="7C58718A" w14:textId="77777777" w:rsidTr="007374DB">
        <w:tc>
          <w:tcPr>
            <w:tcW w:w="556" w:type="dxa"/>
            <w:shd w:val="clear" w:color="auto" w:fill="auto"/>
            <w:vAlign w:val="center"/>
          </w:tcPr>
          <w:p w14:paraId="6B61B844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  <w:r w:rsidRPr="007E0A23">
              <w:rPr>
                <w:rFonts w:ascii="Calibri" w:hAnsi="Calibri" w:cs="Calibri"/>
                <w:b/>
                <w:szCs w:val="20"/>
              </w:rPr>
              <w:t>9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1EE6F115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szCs w:val="20"/>
              </w:rPr>
            </w:pPr>
            <w:r w:rsidRPr="007E0A23">
              <w:rPr>
                <w:rFonts w:ascii="Calibri" w:hAnsi="Calibri" w:cs="Calibri"/>
                <w:szCs w:val="20"/>
              </w:rPr>
              <w:t>Gorzów Wlkp. ul. Sikorskiego 37;</w:t>
            </w:r>
          </w:p>
        </w:tc>
        <w:tc>
          <w:tcPr>
            <w:tcW w:w="3544" w:type="dxa"/>
            <w:vAlign w:val="center"/>
          </w:tcPr>
          <w:p w14:paraId="1CBB6728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C7129AB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</w:tr>
      <w:tr w:rsidR="007E0A23" w:rsidRPr="007E0A23" w14:paraId="0BC5F7F4" w14:textId="77777777" w:rsidTr="007374DB">
        <w:tc>
          <w:tcPr>
            <w:tcW w:w="556" w:type="dxa"/>
            <w:shd w:val="clear" w:color="auto" w:fill="auto"/>
            <w:vAlign w:val="center"/>
          </w:tcPr>
          <w:p w14:paraId="6808B4F7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  <w:r w:rsidRPr="007E0A23">
              <w:rPr>
                <w:rFonts w:ascii="Calibri" w:hAnsi="Calibri" w:cs="Calibri"/>
                <w:b/>
                <w:szCs w:val="20"/>
              </w:rPr>
              <w:t>10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31134F0F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szCs w:val="20"/>
              </w:rPr>
            </w:pPr>
            <w:r w:rsidRPr="007E0A23">
              <w:rPr>
                <w:rFonts w:ascii="Calibri" w:hAnsi="Calibri" w:cs="Calibri"/>
                <w:szCs w:val="20"/>
              </w:rPr>
              <w:t>Gorzów Wlkp. ul. Sikorskiego 37;</w:t>
            </w:r>
          </w:p>
        </w:tc>
        <w:tc>
          <w:tcPr>
            <w:tcW w:w="3544" w:type="dxa"/>
            <w:vAlign w:val="center"/>
          </w:tcPr>
          <w:p w14:paraId="4CCCB86F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4CC46D3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</w:tr>
      <w:tr w:rsidR="007E0A23" w:rsidRPr="007E0A23" w14:paraId="2590A4BA" w14:textId="77777777" w:rsidTr="007374DB">
        <w:tc>
          <w:tcPr>
            <w:tcW w:w="556" w:type="dxa"/>
            <w:shd w:val="clear" w:color="auto" w:fill="auto"/>
            <w:vAlign w:val="center"/>
          </w:tcPr>
          <w:p w14:paraId="44C60350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  <w:r w:rsidRPr="007E0A23">
              <w:rPr>
                <w:rFonts w:ascii="Calibri" w:hAnsi="Calibri" w:cs="Calibri"/>
                <w:b/>
                <w:szCs w:val="20"/>
              </w:rPr>
              <w:t>11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7B79EC53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  <w:r w:rsidRPr="007E0A23">
              <w:rPr>
                <w:rFonts w:ascii="Calibri" w:hAnsi="Calibri" w:cs="Calibri"/>
                <w:szCs w:val="20"/>
              </w:rPr>
              <w:t>Szczecin ul. Malczewskiego 26;</w:t>
            </w:r>
          </w:p>
        </w:tc>
        <w:tc>
          <w:tcPr>
            <w:tcW w:w="3544" w:type="dxa"/>
            <w:vAlign w:val="center"/>
          </w:tcPr>
          <w:p w14:paraId="0F6C2B4F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3C6329E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</w:tr>
      <w:tr w:rsidR="007E0A23" w:rsidRPr="007E0A23" w14:paraId="2039311B" w14:textId="77777777" w:rsidTr="007374DB">
        <w:tc>
          <w:tcPr>
            <w:tcW w:w="556" w:type="dxa"/>
            <w:shd w:val="clear" w:color="auto" w:fill="auto"/>
            <w:vAlign w:val="center"/>
          </w:tcPr>
          <w:p w14:paraId="390C386E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  <w:r w:rsidRPr="007E0A23">
              <w:rPr>
                <w:rFonts w:ascii="Calibri" w:hAnsi="Calibri" w:cs="Calibri"/>
                <w:b/>
                <w:szCs w:val="20"/>
              </w:rPr>
              <w:t>12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24DDAB08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szCs w:val="20"/>
              </w:rPr>
            </w:pPr>
            <w:r w:rsidRPr="007E0A23">
              <w:rPr>
                <w:rFonts w:ascii="Calibri" w:hAnsi="Calibri" w:cs="Calibri"/>
                <w:szCs w:val="20"/>
              </w:rPr>
              <w:t>Szczecin ul. Malczewskiego 26;</w:t>
            </w:r>
          </w:p>
        </w:tc>
        <w:tc>
          <w:tcPr>
            <w:tcW w:w="3544" w:type="dxa"/>
            <w:vAlign w:val="center"/>
          </w:tcPr>
          <w:p w14:paraId="66F707ED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DF80DE1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</w:tr>
      <w:tr w:rsidR="007E0A23" w:rsidRPr="007E0A23" w14:paraId="61F1EAD5" w14:textId="77777777" w:rsidTr="007374DB"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D8D68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  <w:r w:rsidRPr="007E0A23">
              <w:rPr>
                <w:rFonts w:ascii="Calibri" w:hAnsi="Calibri" w:cs="Calibri"/>
                <w:b/>
                <w:szCs w:val="20"/>
              </w:rPr>
              <w:t>13</w:t>
            </w:r>
          </w:p>
        </w:tc>
        <w:tc>
          <w:tcPr>
            <w:tcW w:w="3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6BC41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szCs w:val="20"/>
              </w:rPr>
            </w:pPr>
            <w:r w:rsidRPr="007E0A23">
              <w:rPr>
                <w:rFonts w:ascii="Calibri" w:hAnsi="Calibri" w:cs="Calibri"/>
                <w:szCs w:val="20"/>
              </w:rPr>
              <w:t>Zielona Góra ul. Zacisze 28.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030CB8D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AFDB412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</w:tr>
      <w:tr w:rsidR="007E0A23" w:rsidRPr="007E0A23" w14:paraId="4C3D63CE" w14:textId="77777777" w:rsidTr="007374DB">
        <w:tc>
          <w:tcPr>
            <w:tcW w:w="556" w:type="dxa"/>
            <w:shd w:val="clear" w:color="auto" w:fill="auto"/>
            <w:vAlign w:val="center"/>
          </w:tcPr>
          <w:p w14:paraId="18CAD47C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  <w:r w:rsidRPr="007E0A23">
              <w:rPr>
                <w:rFonts w:ascii="Calibri" w:hAnsi="Calibri" w:cs="Calibri"/>
                <w:b/>
                <w:szCs w:val="20"/>
              </w:rPr>
              <w:t>14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38464A20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szCs w:val="20"/>
              </w:rPr>
            </w:pPr>
            <w:r w:rsidRPr="007E0A23">
              <w:rPr>
                <w:rFonts w:ascii="Calibri" w:hAnsi="Calibri" w:cs="Calibri"/>
                <w:szCs w:val="20"/>
              </w:rPr>
              <w:t>Zielona Góra ul. Zacisze 28. 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B96867D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B25395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</w:tr>
    </w:tbl>
    <w:p w14:paraId="161324A2" w14:textId="0C4EF67A" w:rsidR="007E0A23" w:rsidRDefault="007E0A23">
      <w:pPr>
        <w:spacing w:after="200"/>
        <w:jc w:val="left"/>
        <w:rPr>
          <w:rFonts w:cstheme="minorHAnsi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7E0A23" w:rsidRPr="003D5382" w14:paraId="1A7D1C77" w14:textId="77777777" w:rsidTr="007374DB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25ED" w14:textId="77777777" w:rsidR="007E0A23" w:rsidRPr="003D5382" w:rsidRDefault="007E0A23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8F573" w14:textId="77777777" w:rsidR="007E0A23" w:rsidRPr="003D5382" w:rsidRDefault="007E0A23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</w:tr>
      <w:tr w:rsidR="007E0A23" w:rsidRPr="003D5382" w14:paraId="21C48C81" w14:textId="77777777" w:rsidTr="007374DB">
        <w:trPr>
          <w:trHeight w:val="380"/>
          <w:jc w:val="center"/>
        </w:trPr>
        <w:tc>
          <w:tcPr>
            <w:tcW w:w="4059" w:type="dxa"/>
            <w:hideMark/>
          </w:tcPr>
          <w:p w14:paraId="4CB9B2FB" w14:textId="77777777" w:rsidR="007E0A23" w:rsidRPr="003D5382" w:rsidRDefault="007E0A23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0B143867" w14:textId="77777777" w:rsidR="007E0A23" w:rsidRPr="003D5382" w:rsidRDefault="007E0A23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2A777108" w14:textId="22970121" w:rsidR="00CD3B95" w:rsidRDefault="00CD3B95">
      <w:pPr>
        <w:spacing w:after="200"/>
        <w:jc w:val="left"/>
        <w:rPr>
          <w:rFonts w:cstheme="minorHAnsi"/>
          <w:szCs w:val="20"/>
          <w:u w:val="single"/>
        </w:rPr>
      </w:pPr>
    </w:p>
    <w:p w14:paraId="48DB5D4C" w14:textId="77777777" w:rsidR="007E0A23" w:rsidRDefault="007E0A23">
      <w:pPr>
        <w:spacing w:after="200"/>
        <w:jc w:val="left"/>
        <w:rPr>
          <w:rFonts w:cstheme="minorHAnsi"/>
          <w:b/>
          <w:bCs/>
          <w:szCs w:val="20"/>
          <w:u w:val="single"/>
        </w:rPr>
      </w:pPr>
    </w:p>
    <w:p w14:paraId="0CD329BA" w14:textId="46F5596F" w:rsidR="007374DB" w:rsidRDefault="007E0A23">
      <w:pPr>
        <w:spacing w:after="200"/>
        <w:jc w:val="left"/>
        <w:rPr>
          <w:rFonts w:cstheme="minorHAnsi"/>
          <w:szCs w:val="20"/>
          <w:u w:val="single"/>
        </w:rPr>
      </w:pPr>
      <w:r>
        <w:rPr>
          <w:rFonts w:cstheme="minorHAnsi"/>
          <w:szCs w:val="20"/>
          <w:u w:val="single"/>
        </w:rPr>
        <w:br w:type="page"/>
      </w:r>
    </w:p>
    <w:p w14:paraId="122B4D8C" w14:textId="6485E195" w:rsidR="007374DB" w:rsidRDefault="007374DB" w:rsidP="007374DB">
      <w:pPr>
        <w:pStyle w:val="Nagwek4"/>
        <w:spacing w:before="0" w:after="0"/>
        <w:jc w:val="both"/>
        <w:rPr>
          <w:rFonts w:cstheme="minorHAnsi"/>
          <w:color w:val="FF0000"/>
          <w:sz w:val="20"/>
          <w:szCs w:val="20"/>
          <w:u w:val="single"/>
        </w:rPr>
      </w:pPr>
      <w:bookmarkStart w:id="59" w:name="_Toc125701520"/>
      <w:r w:rsidRPr="007E0A23">
        <w:rPr>
          <w:rFonts w:cstheme="minorHAnsi"/>
          <w:sz w:val="20"/>
          <w:szCs w:val="20"/>
          <w:u w:val="single"/>
        </w:rPr>
        <w:t>ZAŁĄCZNIK NR 2</w:t>
      </w:r>
      <w:r>
        <w:rPr>
          <w:rFonts w:cstheme="minorHAnsi"/>
          <w:sz w:val="20"/>
          <w:szCs w:val="20"/>
          <w:u w:val="single"/>
        </w:rPr>
        <w:t xml:space="preserve">6. </w:t>
      </w:r>
      <w:r w:rsidRPr="007E0A23">
        <w:rPr>
          <w:rFonts w:cstheme="minorHAnsi"/>
          <w:sz w:val="20"/>
          <w:szCs w:val="20"/>
          <w:u w:val="single"/>
        </w:rPr>
        <w:t xml:space="preserve">LISTA STACJI BENZYNOWYCH WYKONAWCY DLA </w:t>
      </w:r>
      <w:r>
        <w:rPr>
          <w:rFonts w:cstheme="minorHAnsi"/>
          <w:sz w:val="20"/>
          <w:szCs w:val="20"/>
          <w:u w:val="single"/>
        </w:rPr>
        <w:t>CZĘŚCI</w:t>
      </w:r>
      <w:r w:rsidRPr="007E0A23">
        <w:rPr>
          <w:rFonts w:cstheme="minorHAnsi"/>
          <w:sz w:val="20"/>
          <w:szCs w:val="20"/>
          <w:u w:val="single"/>
        </w:rPr>
        <w:t xml:space="preserve"> </w:t>
      </w:r>
      <w:r>
        <w:rPr>
          <w:rFonts w:cstheme="minorHAnsi"/>
          <w:sz w:val="20"/>
          <w:szCs w:val="20"/>
          <w:u w:val="single"/>
        </w:rPr>
        <w:t>2</w:t>
      </w:r>
      <w:r w:rsidRPr="007E0A23">
        <w:rPr>
          <w:rFonts w:cstheme="minorHAnsi"/>
          <w:sz w:val="20"/>
          <w:szCs w:val="20"/>
          <w:u w:val="single"/>
        </w:rPr>
        <w:t xml:space="preserve"> - OBSŁUGA SPÓŁKI </w:t>
      </w:r>
      <w:r>
        <w:rPr>
          <w:rFonts w:cstheme="minorHAnsi"/>
          <w:sz w:val="20"/>
          <w:szCs w:val="20"/>
          <w:u w:val="single"/>
        </w:rPr>
        <w:br/>
      </w:r>
      <w:r w:rsidRPr="007E0A23">
        <w:rPr>
          <w:rFonts w:cstheme="minorHAnsi"/>
          <w:sz w:val="20"/>
          <w:szCs w:val="20"/>
          <w:u w:val="single"/>
        </w:rPr>
        <w:t xml:space="preserve">ENEA </w:t>
      </w:r>
      <w:r w:rsidR="00CA02B0">
        <w:rPr>
          <w:rFonts w:cstheme="minorHAnsi"/>
          <w:sz w:val="20"/>
          <w:szCs w:val="20"/>
          <w:u w:val="single"/>
        </w:rPr>
        <w:t>WYTWARZANIE SP. Z O.O.</w:t>
      </w:r>
      <w:r w:rsidR="00CA02B0" w:rsidRPr="007E0A23">
        <w:rPr>
          <w:rFonts w:cstheme="minorHAnsi"/>
          <w:color w:val="FF0000"/>
          <w:sz w:val="20"/>
          <w:szCs w:val="20"/>
          <w:u w:val="single"/>
        </w:rPr>
        <w:t xml:space="preserve"> </w:t>
      </w:r>
      <w:r w:rsidRPr="00FC286D">
        <w:rPr>
          <w:rFonts w:cstheme="minorHAnsi"/>
          <w:color w:val="FF0000"/>
          <w:sz w:val="20"/>
          <w:szCs w:val="20"/>
          <w:u w:val="single"/>
        </w:rPr>
        <w:t>(SKŁADANE NA WEZWANIE PRZEZ WYKONAWCĘ KTÓREGO OFERTA ZOSTANIE NAJWYŻEJ OCENIONA)</w:t>
      </w:r>
      <w:bookmarkEnd w:id="59"/>
    </w:p>
    <w:p w14:paraId="224AAEAE" w14:textId="77777777" w:rsidR="007374DB" w:rsidRDefault="007374DB" w:rsidP="007374DB"/>
    <w:p w14:paraId="261C133E" w14:textId="77777777" w:rsidR="007374DB" w:rsidRDefault="007374DB" w:rsidP="007374DB">
      <w:pPr>
        <w:jc w:val="center"/>
        <w:rPr>
          <w:rStyle w:val="fontstyle01"/>
          <w:b/>
          <w:color w:val="0070C0"/>
        </w:rPr>
      </w:pPr>
      <w:r w:rsidRPr="00A5126E">
        <w:rPr>
          <w:rStyle w:val="fontstyle01"/>
          <w:b/>
          <w:color w:val="0070C0"/>
        </w:rPr>
        <w:t>Bezgotówkowe tankowanie paliw dla pojazdów oraz maszyn roboczych dla Grupy Kapitałowej ENEA</w:t>
      </w:r>
    </w:p>
    <w:p w14:paraId="1E1AF6AF" w14:textId="7DF6BF84" w:rsidR="007374DB" w:rsidRDefault="007374DB" w:rsidP="007374DB">
      <w:pPr>
        <w:jc w:val="center"/>
        <w:rPr>
          <w:rStyle w:val="fontstyle01"/>
          <w:b/>
          <w:color w:val="0070C0"/>
        </w:rPr>
      </w:pPr>
      <w:r w:rsidRPr="00A5126E">
        <w:rPr>
          <w:rStyle w:val="fontstyle01"/>
          <w:b/>
          <w:color w:val="0070C0"/>
        </w:rPr>
        <w:t>na okres 1</w:t>
      </w:r>
      <w:r>
        <w:rPr>
          <w:rStyle w:val="fontstyle01"/>
          <w:b/>
          <w:color w:val="0070C0"/>
        </w:rPr>
        <w:t>2</w:t>
      </w:r>
      <w:r w:rsidRPr="00A5126E">
        <w:rPr>
          <w:rStyle w:val="fontstyle01"/>
          <w:b/>
          <w:color w:val="0070C0"/>
        </w:rPr>
        <w:t xml:space="preserve"> miesięcy</w:t>
      </w:r>
    </w:p>
    <w:p w14:paraId="7E1E1C9E" w14:textId="77777777" w:rsidR="007374DB" w:rsidRPr="007E0A23" w:rsidRDefault="007374DB" w:rsidP="007374DB">
      <w:pPr>
        <w:jc w:val="center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401"/>
        <w:gridCol w:w="2976"/>
        <w:gridCol w:w="1560"/>
      </w:tblGrid>
      <w:tr w:rsidR="007374DB" w:rsidRPr="007374DB" w14:paraId="1EEB65BF" w14:textId="77777777" w:rsidTr="007374DB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6D6A226B" w14:textId="77777777" w:rsidR="007374DB" w:rsidRPr="007374DB" w:rsidRDefault="007374DB" w:rsidP="007374DB">
            <w:pPr>
              <w:tabs>
                <w:tab w:val="left" w:pos="540"/>
              </w:tabs>
              <w:jc w:val="center"/>
              <w:rPr>
                <w:b/>
                <w:bCs/>
                <w:szCs w:val="18"/>
              </w:rPr>
            </w:pPr>
            <w:r w:rsidRPr="007374DB">
              <w:rPr>
                <w:b/>
                <w:bCs/>
                <w:szCs w:val="18"/>
              </w:rPr>
              <w:t>Lp.</w:t>
            </w:r>
          </w:p>
          <w:p w14:paraId="1BB742DB" w14:textId="77777777" w:rsidR="007374DB" w:rsidRPr="007374DB" w:rsidRDefault="007374DB" w:rsidP="007374DB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4401" w:type="dxa"/>
            <w:vMerge w:val="restart"/>
            <w:shd w:val="clear" w:color="auto" w:fill="auto"/>
            <w:vAlign w:val="center"/>
          </w:tcPr>
          <w:p w14:paraId="608C9942" w14:textId="77777777" w:rsidR="007374DB" w:rsidRPr="007374DB" w:rsidRDefault="007374DB" w:rsidP="007374DB">
            <w:pPr>
              <w:tabs>
                <w:tab w:val="left" w:pos="540"/>
              </w:tabs>
              <w:jc w:val="center"/>
              <w:rPr>
                <w:b/>
                <w:bCs/>
                <w:szCs w:val="18"/>
              </w:rPr>
            </w:pPr>
            <w:r w:rsidRPr="007374DB">
              <w:rPr>
                <w:b/>
                <w:bCs/>
                <w:szCs w:val="18"/>
              </w:rPr>
              <w:t>Adres, od którego musi znajdować się co najmniej jedna/dwie stacja, zgodnie z odległościami wskazanymi w  II rozdziale Warunków Zamówienia</w:t>
            </w:r>
          </w:p>
        </w:tc>
        <w:tc>
          <w:tcPr>
            <w:tcW w:w="2976" w:type="dxa"/>
            <w:vMerge w:val="restart"/>
            <w:vAlign w:val="center"/>
          </w:tcPr>
          <w:p w14:paraId="0CE060AE" w14:textId="77777777" w:rsidR="007374DB" w:rsidRPr="007374DB" w:rsidRDefault="007374DB" w:rsidP="007374DB">
            <w:pPr>
              <w:tabs>
                <w:tab w:val="left" w:pos="540"/>
              </w:tabs>
              <w:jc w:val="center"/>
              <w:rPr>
                <w:b/>
                <w:bCs/>
                <w:szCs w:val="18"/>
              </w:rPr>
            </w:pPr>
            <w:r w:rsidRPr="007374DB">
              <w:rPr>
                <w:b/>
                <w:bCs/>
                <w:szCs w:val="18"/>
              </w:rPr>
              <w:t xml:space="preserve">Adres stacji </w:t>
            </w:r>
          </w:p>
        </w:tc>
        <w:tc>
          <w:tcPr>
            <w:tcW w:w="1560" w:type="dxa"/>
            <w:vMerge w:val="restart"/>
            <w:vAlign w:val="center"/>
          </w:tcPr>
          <w:p w14:paraId="16E9B5AD" w14:textId="77777777" w:rsidR="007374DB" w:rsidRPr="007374DB" w:rsidRDefault="007374DB" w:rsidP="007374DB">
            <w:pPr>
              <w:tabs>
                <w:tab w:val="left" w:pos="540"/>
              </w:tabs>
              <w:jc w:val="center"/>
              <w:rPr>
                <w:b/>
                <w:bCs/>
                <w:szCs w:val="18"/>
              </w:rPr>
            </w:pPr>
            <w:r w:rsidRPr="007374DB">
              <w:rPr>
                <w:b/>
                <w:bCs/>
                <w:szCs w:val="18"/>
              </w:rPr>
              <w:t>Odległość w km</w:t>
            </w:r>
          </w:p>
        </w:tc>
      </w:tr>
      <w:tr w:rsidR="007374DB" w:rsidRPr="007374DB" w14:paraId="41B96E53" w14:textId="77777777" w:rsidTr="007374DB">
        <w:trPr>
          <w:trHeight w:val="480"/>
        </w:trPr>
        <w:tc>
          <w:tcPr>
            <w:tcW w:w="556" w:type="dxa"/>
            <w:vMerge/>
            <w:shd w:val="clear" w:color="auto" w:fill="auto"/>
            <w:vAlign w:val="center"/>
          </w:tcPr>
          <w:p w14:paraId="47AB1732" w14:textId="77777777" w:rsidR="007374DB" w:rsidRPr="007374DB" w:rsidRDefault="007374DB" w:rsidP="007374DB">
            <w:pPr>
              <w:jc w:val="left"/>
              <w:rPr>
                <w:b/>
                <w:szCs w:val="20"/>
              </w:rPr>
            </w:pPr>
          </w:p>
        </w:tc>
        <w:tc>
          <w:tcPr>
            <w:tcW w:w="4401" w:type="dxa"/>
            <w:vMerge/>
            <w:shd w:val="clear" w:color="auto" w:fill="auto"/>
            <w:vAlign w:val="center"/>
          </w:tcPr>
          <w:p w14:paraId="09A5A598" w14:textId="77777777" w:rsidR="007374DB" w:rsidRPr="007374DB" w:rsidRDefault="007374DB" w:rsidP="007374DB">
            <w:pPr>
              <w:jc w:val="left"/>
              <w:rPr>
                <w:b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32CE7630" w14:textId="77777777" w:rsidR="007374DB" w:rsidRPr="007374DB" w:rsidRDefault="007374DB" w:rsidP="007374DB">
            <w:pPr>
              <w:jc w:val="left"/>
              <w:rPr>
                <w:b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3598CB3B" w14:textId="77777777" w:rsidR="007374DB" w:rsidRPr="007374DB" w:rsidRDefault="007374DB" w:rsidP="007374DB">
            <w:pPr>
              <w:jc w:val="left"/>
              <w:rPr>
                <w:b/>
                <w:szCs w:val="20"/>
              </w:rPr>
            </w:pPr>
          </w:p>
        </w:tc>
      </w:tr>
      <w:tr w:rsidR="007374DB" w:rsidRPr="007374DB" w14:paraId="231FFA8A" w14:textId="77777777" w:rsidTr="007374DB">
        <w:trPr>
          <w:trHeight w:val="572"/>
        </w:trPr>
        <w:tc>
          <w:tcPr>
            <w:tcW w:w="556" w:type="dxa"/>
            <w:shd w:val="clear" w:color="auto" w:fill="auto"/>
            <w:vAlign w:val="center"/>
          </w:tcPr>
          <w:p w14:paraId="01CA4278" w14:textId="77777777" w:rsidR="007374DB" w:rsidRPr="007374DB" w:rsidRDefault="007374DB" w:rsidP="007374DB">
            <w:pPr>
              <w:jc w:val="left"/>
              <w:rPr>
                <w:b/>
                <w:szCs w:val="18"/>
              </w:rPr>
            </w:pPr>
            <w:r w:rsidRPr="007374DB">
              <w:rPr>
                <w:b/>
                <w:szCs w:val="18"/>
              </w:rPr>
              <w:t>1</w:t>
            </w:r>
          </w:p>
        </w:tc>
        <w:tc>
          <w:tcPr>
            <w:tcW w:w="4401" w:type="dxa"/>
            <w:shd w:val="clear" w:color="auto" w:fill="auto"/>
            <w:vAlign w:val="center"/>
          </w:tcPr>
          <w:p w14:paraId="4764A0AD" w14:textId="77777777" w:rsidR="007374DB" w:rsidRPr="007374DB" w:rsidRDefault="007374DB" w:rsidP="007374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/>
                <w:szCs w:val="18"/>
              </w:rPr>
            </w:pPr>
            <w:r w:rsidRPr="007374DB">
              <w:rPr>
                <w:rFonts w:eastAsia="Calibri"/>
                <w:szCs w:val="18"/>
                <w:lang w:eastAsia="en-US"/>
              </w:rPr>
              <w:t>Świerże Górne 26-900 Kozienice; Al. Józefa Zielińskiego 1</w:t>
            </w:r>
          </w:p>
        </w:tc>
        <w:tc>
          <w:tcPr>
            <w:tcW w:w="2976" w:type="dxa"/>
            <w:vAlign w:val="center"/>
          </w:tcPr>
          <w:p w14:paraId="7A74F7B2" w14:textId="77777777" w:rsidR="007374DB" w:rsidRPr="007374DB" w:rsidRDefault="007374DB" w:rsidP="007374DB">
            <w:pPr>
              <w:jc w:val="left"/>
              <w:rPr>
                <w:b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44F5941" w14:textId="77777777" w:rsidR="007374DB" w:rsidRPr="007374DB" w:rsidRDefault="007374DB" w:rsidP="007374DB">
            <w:pPr>
              <w:jc w:val="left"/>
              <w:rPr>
                <w:b/>
                <w:szCs w:val="18"/>
              </w:rPr>
            </w:pPr>
          </w:p>
        </w:tc>
      </w:tr>
      <w:tr w:rsidR="007374DB" w:rsidRPr="007374DB" w14:paraId="3021062D" w14:textId="77777777" w:rsidTr="007374DB">
        <w:trPr>
          <w:trHeight w:val="552"/>
        </w:trPr>
        <w:tc>
          <w:tcPr>
            <w:tcW w:w="556" w:type="dxa"/>
            <w:shd w:val="clear" w:color="auto" w:fill="auto"/>
            <w:vAlign w:val="center"/>
          </w:tcPr>
          <w:p w14:paraId="1CDB5794" w14:textId="77777777" w:rsidR="007374DB" w:rsidRPr="007374DB" w:rsidRDefault="007374DB" w:rsidP="007374DB">
            <w:pPr>
              <w:jc w:val="left"/>
              <w:rPr>
                <w:b/>
                <w:szCs w:val="18"/>
              </w:rPr>
            </w:pPr>
            <w:r w:rsidRPr="007374DB">
              <w:rPr>
                <w:b/>
                <w:szCs w:val="18"/>
              </w:rPr>
              <w:t>2</w:t>
            </w:r>
          </w:p>
        </w:tc>
        <w:tc>
          <w:tcPr>
            <w:tcW w:w="4401" w:type="dxa"/>
            <w:shd w:val="clear" w:color="auto" w:fill="auto"/>
            <w:vAlign w:val="center"/>
          </w:tcPr>
          <w:p w14:paraId="25BB7B45" w14:textId="77777777" w:rsidR="007374DB" w:rsidRPr="007374DB" w:rsidRDefault="007374DB" w:rsidP="007374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/>
                <w:szCs w:val="18"/>
              </w:rPr>
            </w:pPr>
            <w:r w:rsidRPr="007374DB">
              <w:rPr>
                <w:rFonts w:eastAsia="Calibri"/>
                <w:szCs w:val="18"/>
                <w:lang w:eastAsia="en-US"/>
              </w:rPr>
              <w:t>Świerże Górne 26-900 Kozienice; Al. Józefa Zielińskiego 1</w:t>
            </w:r>
          </w:p>
        </w:tc>
        <w:tc>
          <w:tcPr>
            <w:tcW w:w="2976" w:type="dxa"/>
            <w:vAlign w:val="center"/>
          </w:tcPr>
          <w:p w14:paraId="2474C9E1" w14:textId="77777777" w:rsidR="007374DB" w:rsidRPr="007374DB" w:rsidRDefault="007374DB" w:rsidP="007374DB">
            <w:pPr>
              <w:jc w:val="left"/>
              <w:rPr>
                <w:b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F717EFA" w14:textId="77777777" w:rsidR="007374DB" w:rsidRPr="007374DB" w:rsidRDefault="007374DB" w:rsidP="007374DB">
            <w:pPr>
              <w:jc w:val="left"/>
              <w:rPr>
                <w:b/>
                <w:szCs w:val="18"/>
              </w:rPr>
            </w:pPr>
          </w:p>
        </w:tc>
      </w:tr>
    </w:tbl>
    <w:p w14:paraId="0B766428" w14:textId="77777777" w:rsidR="007374DB" w:rsidRDefault="007374DB" w:rsidP="007374DB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</w:p>
    <w:p w14:paraId="07A6C689" w14:textId="77777777" w:rsidR="007374DB" w:rsidRDefault="007374DB" w:rsidP="007374DB">
      <w:pPr>
        <w:spacing w:after="200"/>
        <w:jc w:val="left"/>
        <w:rPr>
          <w:rFonts w:cstheme="minorHAnsi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7374DB" w:rsidRPr="003D5382" w14:paraId="5ADE7DF0" w14:textId="77777777" w:rsidTr="007374DB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347D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95429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</w:tr>
      <w:tr w:rsidR="007374DB" w:rsidRPr="003D5382" w14:paraId="30889C4C" w14:textId="77777777" w:rsidTr="007374DB">
        <w:trPr>
          <w:trHeight w:val="380"/>
          <w:jc w:val="center"/>
        </w:trPr>
        <w:tc>
          <w:tcPr>
            <w:tcW w:w="4059" w:type="dxa"/>
            <w:hideMark/>
          </w:tcPr>
          <w:p w14:paraId="2492403F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19B7857C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6A6A9EEB" w14:textId="77777777" w:rsidR="007374DB" w:rsidRDefault="007374DB">
      <w:pPr>
        <w:spacing w:after="200"/>
        <w:jc w:val="left"/>
        <w:rPr>
          <w:rFonts w:cstheme="minorHAnsi"/>
          <w:szCs w:val="20"/>
          <w:u w:val="single"/>
        </w:rPr>
      </w:pPr>
    </w:p>
    <w:p w14:paraId="4624F081" w14:textId="77777777" w:rsidR="007374DB" w:rsidRDefault="007374DB">
      <w:pPr>
        <w:spacing w:after="200"/>
        <w:jc w:val="left"/>
        <w:rPr>
          <w:rFonts w:cstheme="minorHAnsi"/>
          <w:szCs w:val="20"/>
          <w:u w:val="single"/>
        </w:rPr>
      </w:pPr>
      <w:r>
        <w:rPr>
          <w:rFonts w:cstheme="minorHAnsi"/>
          <w:szCs w:val="20"/>
          <w:u w:val="single"/>
        </w:rPr>
        <w:br w:type="page"/>
      </w:r>
    </w:p>
    <w:p w14:paraId="015824C1" w14:textId="11AAE74A" w:rsidR="007374DB" w:rsidRDefault="007374DB" w:rsidP="007374DB">
      <w:pPr>
        <w:pStyle w:val="Nagwek4"/>
        <w:spacing w:before="0" w:after="0"/>
        <w:jc w:val="both"/>
        <w:rPr>
          <w:rFonts w:cstheme="minorHAnsi"/>
          <w:color w:val="FF0000"/>
          <w:sz w:val="20"/>
          <w:szCs w:val="20"/>
          <w:u w:val="single"/>
        </w:rPr>
      </w:pPr>
      <w:bookmarkStart w:id="60" w:name="_Toc125701521"/>
      <w:r w:rsidRPr="007E0A23">
        <w:rPr>
          <w:rFonts w:cstheme="minorHAnsi"/>
          <w:sz w:val="20"/>
          <w:szCs w:val="20"/>
          <w:u w:val="single"/>
        </w:rPr>
        <w:t>ZAŁĄCZNIK NR 2</w:t>
      </w:r>
      <w:r>
        <w:rPr>
          <w:rFonts w:cstheme="minorHAnsi"/>
          <w:sz w:val="20"/>
          <w:szCs w:val="20"/>
          <w:u w:val="single"/>
        </w:rPr>
        <w:t xml:space="preserve">7. </w:t>
      </w:r>
      <w:r w:rsidRPr="007E0A23">
        <w:rPr>
          <w:rFonts w:cstheme="minorHAnsi"/>
          <w:sz w:val="20"/>
          <w:szCs w:val="20"/>
          <w:u w:val="single"/>
        </w:rPr>
        <w:t xml:space="preserve">LISTA STACJI BENZYNOWYCH WYKONAWCY DLA </w:t>
      </w:r>
      <w:r>
        <w:rPr>
          <w:rFonts w:cstheme="minorHAnsi"/>
          <w:sz w:val="20"/>
          <w:szCs w:val="20"/>
          <w:u w:val="single"/>
        </w:rPr>
        <w:t>CZĘŚCI</w:t>
      </w:r>
      <w:r w:rsidRPr="007E0A23">
        <w:rPr>
          <w:rFonts w:cstheme="minorHAnsi"/>
          <w:sz w:val="20"/>
          <w:szCs w:val="20"/>
          <w:u w:val="single"/>
        </w:rPr>
        <w:t xml:space="preserve"> </w:t>
      </w:r>
      <w:r>
        <w:rPr>
          <w:rFonts w:cstheme="minorHAnsi"/>
          <w:sz w:val="20"/>
          <w:szCs w:val="20"/>
          <w:u w:val="single"/>
        </w:rPr>
        <w:t>3</w:t>
      </w:r>
      <w:r w:rsidRPr="007E0A23">
        <w:rPr>
          <w:rFonts w:cstheme="minorHAnsi"/>
          <w:sz w:val="20"/>
          <w:szCs w:val="20"/>
          <w:u w:val="single"/>
        </w:rPr>
        <w:t xml:space="preserve"> - OBSŁUGA SPÓŁKI </w:t>
      </w:r>
      <w:r>
        <w:rPr>
          <w:rFonts w:cstheme="minorHAnsi"/>
          <w:sz w:val="20"/>
          <w:szCs w:val="20"/>
          <w:u w:val="single"/>
        </w:rPr>
        <w:br/>
      </w:r>
      <w:r w:rsidRPr="007E0A23">
        <w:rPr>
          <w:rFonts w:cstheme="minorHAnsi"/>
          <w:sz w:val="20"/>
          <w:szCs w:val="20"/>
          <w:u w:val="single"/>
        </w:rPr>
        <w:t xml:space="preserve">ENEA </w:t>
      </w:r>
      <w:r w:rsidR="00CA02B0">
        <w:rPr>
          <w:rFonts w:cstheme="minorHAnsi"/>
          <w:sz w:val="20"/>
          <w:szCs w:val="20"/>
          <w:u w:val="single"/>
        </w:rPr>
        <w:t>NOWA ENERGIA SP. Z O.O.</w:t>
      </w:r>
      <w:r w:rsidR="00CA02B0" w:rsidRPr="007E0A23">
        <w:rPr>
          <w:rFonts w:cstheme="minorHAnsi"/>
          <w:color w:val="FF0000"/>
          <w:sz w:val="20"/>
          <w:szCs w:val="20"/>
          <w:u w:val="single"/>
        </w:rPr>
        <w:t xml:space="preserve"> </w:t>
      </w:r>
      <w:r w:rsidRPr="00FC286D">
        <w:rPr>
          <w:rFonts w:cstheme="minorHAnsi"/>
          <w:color w:val="FF0000"/>
          <w:sz w:val="20"/>
          <w:szCs w:val="20"/>
          <w:u w:val="single"/>
        </w:rPr>
        <w:t>(SKŁADANE NA WEZWANIE PRZEZ WYKONAWCĘ KTÓREGO OFERTA ZOSTANIE NAJWYŻEJ OCENIONA)</w:t>
      </w:r>
      <w:bookmarkEnd w:id="60"/>
    </w:p>
    <w:p w14:paraId="2D86ADAC" w14:textId="77777777" w:rsidR="007374DB" w:rsidRDefault="007374DB" w:rsidP="007374DB"/>
    <w:p w14:paraId="22C163BF" w14:textId="77777777" w:rsidR="007374DB" w:rsidRDefault="007374DB" w:rsidP="007374DB">
      <w:pPr>
        <w:jc w:val="center"/>
        <w:rPr>
          <w:rStyle w:val="fontstyle01"/>
          <w:b/>
          <w:color w:val="0070C0"/>
        </w:rPr>
      </w:pPr>
      <w:r w:rsidRPr="00A5126E">
        <w:rPr>
          <w:rStyle w:val="fontstyle01"/>
          <w:b/>
          <w:color w:val="0070C0"/>
        </w:rPr>
        <w:t>Bezgotówkowe tankowanie paliw dla pojazdów oraz maszyn roboczych dla Grupy Kapitałowej ENEA</w:t>
      </w:r>
    </w:p>
    <w:p w14:paraId="701C6792" w14:textId="77777777" w:rsidR="007374DB" w:rsidRPr="007E0A23" w:rsidRDefault="007374DB" w:rsidP="007374DB">
      <w:pPr>
        <w:jc w:val="center"/>
      </w:pPr>
      <w:r w:rsidRPr="00A5126E">
        <w:rPr>
          <w:rStyle w:val="fontstyle01"/>
          <w:b/>
          <w:color w:val="0070C0"/>
        </w:rPr>
        <w:t>na okres 1</w:t>
      </w:r>
      <w:r>
        <w:rPr>
          <w:rStyle w:val="fontstyle01"/>
          <w:b/>
          <w:color w:val="0070C0"/>
        </w:rPr>
        <w:t>2</w:t>
      </w:r>
      <w:r w:rsidRPr="00A5126E">
        <w:rPr>
          <w:rStyle w:val="fontstyle01"/>
          <w:b/>
          <w:color w:val="0070C0"/>
        </w:rPr>
        <w:t xml:space="preserve"> miesięcy</w:t>
      </w:r>
    </w:p>
    <w:p w14:paraId="0CBE31AF" w14:textId="77777777" w:rsidR="007374DB" w:rsidRDefault="007374DB" w:rsidP="007374DB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267"/>
        <w:gridCol w:w="3260"/>
        <w:gridCol w:w="2268"/>
      </w:tblGrid>
      <w:tr w:rsidR="00A60508" w:rsidRPr="00A60508" w14:paraId="54C0DFBC" w14:textId="77777777" w:rsidTr="009A15B9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733A1276" w14:textId="77777777" w:rsidR="00A60508" w:rsidRPr="00A60508" w:rsidRDefault="00A60508" w:rsidP="009A15B9">
            <w:pPr>
              <w:tabs>
                <w:tab w:val="left" w:pos="540"/>
              </w:tabs>
              <w:jc w:val="center"/>
              <w:rPr>
                <w:b/>
                <w:bCs/>
                <w:szCs w:val="20"/>
              </w:rPr>
            </w:pPr>
            <w:r w:rsidRPr="00A60508">
              <w:rPr>
                <w:b/>
                <w:bCs/>
                <w:szCs w:val="20"/>
              </w:rPr>
              <w:t>Lp.</w:t>
            </w:r>
          </w:p>
          <w:p w14:paraId="15E31C3A" w14:textId="77777777" w:rsidR="00A60508" w:rsidRPr="00A60508" w:rsidRDefault="00A60508" w:rsidP="009A15B9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14:paraId="44BE8B27" w14:textId="77777777" w:rsidR="00A60508" w:rsidRPr="00A60508" w:rsidRDefault="00A60508" w:rsidP="009A15B9">
            <w:pPr>
              <w:tabs>
                <w:tab w:val="left" w:pos="540"/>
              </w:tabs>
              <w:jc w:val="center"/>
              <w:rPr>
                <w:b/>
                <w:bCs/>
                <w:szCs w:val="20"/>
              </w:rPr>
            </w:pPr>
            <w:r w:rsidRPr="00A60508">
              <w:rPr>
                <w:b/>
                <w:bCs/>
                <w:szCs w:val="20"/>
              </w:rPr>
              <w:t>Adres, od którego muszą znajdować się co najmniej dwie stacje, zgodnie z odległościami wskazanymi w  II rozdziale Warunków Zamówienia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5CED25D7" w14:textId="77777777" w:rsidR="00A60508" w:rsidRPr="00A60508" w:rsidRDefault="00A60508" w:rsidP="009A15B9">
            <w:pPr>
              <w:tabs>
                <w:tab w:val="left" w:pos="540"/>
              </w:tabs>
              <w:jc w:val="center"/>
              <w:rPr>
                <w:b/>
                <w:bCs/>
                <w:szCs w:val="20"/>
              </w:rPr>
            </w:pPr>
            <w:r w:rsidRPr="00A60508">
              <w:rPr>
                <w:b/>
                <w:bCs/>
                <w:szCs w:val="20"/>
              </w:rPr>
              <w:t xml:space="preserve">Adres stacji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0D19EAC" w14:textId="77777777" w:rsidR="00A60508" w:rsidRPr="00A60508" w:rsidRDefault="00A60508" w:rsidP="009A15B9">
            <w:pPr>
              <w:tabs>
                <w:tab w:val="left" w:pos="540"/>
              </w:tabs>
              <w:jc w:val="center"/>
              <w:rPr>
                <w:b/>
                <w:bCs/>
                <w:szCs w:val="20"/>
              </w:rPr>
            </w:pPr>
            <w:r w:rsidRPr="00A60508">
              <w:rPr>
                <w:b/>
                <w:bCs/>
                <w:szCs w:val="20"/>
              </w:rPr>
              <w:t>Odległość w km</w:t>
            </w:r>
          </w:p>
        </w:tc>
      </w:tr>
      <w:tr w:rsidR="00A60508" w:rsidRPr="00A60508" w14:paraId="4E652B07" w14:textId="77777777" w:rsidTr="009A15B9">
        <w:trPr>
          <w:trHeight w:val="281"/>
        </w:trPr>
        <w:tc>
          <w:tcPr>
            <w:tcW w:w="556" w:type="dxa"/>
            <w:vMerge/>
            <w:shd w:val="clear" w:color="auto" w:fill="auto"/>
            <w:vAlign w:val="center"/>
          </w:tcPr>
          <w:p w14:paraId="0654126E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14:paraId="6253C559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42C6DACC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1C49A6D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</w:p>
        </w:tc>
      </w:tr>
      <w:tr w:rsidR="00A60508" w:rsidRPr="00A60508" w14:paraId="12CB9DB8" w14:textId="77777777" w:rsidTr="009A15B9"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086CF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  <w:r w:rsidRPr="00A60508">
              <w:rPr>
                <w:b/>
                <w:szCs w:val="20"/>
              </w:rPr>
              <w:t>1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06FD1" w14:textId="77777777" w:rsidR="00A60508" w:rsidRPr="00A60508" w:rsidRDefault="00A60508" w:rsidP="009A15B9">
            <w:pPr>
              <w:jc w:val="left"/>
              <w:rPr>
                <w:szCs w:val="20"/>
              </w:rPr>
            </w:pPr>
            <w:r w:rsidRPr="00A60508">
              <w:rPr>
                <w:szCs w:val="20"/>
              </w:rPr>
              <w:t>Radom ul. Kaszubska 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E7CBE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45A5F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</w:p>
        </w:tc>
      </w:tr>
      <w:tr w:rsidR="00A60508" w:rsidRPr="00A60508" w14:paraId="0707D2B7" w14:textId="77777777" w:rsidTr="009A15B9"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E5FF5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  <w:r w:rsidRPr="00A60508">
              <w:rPr>
                <w:b/>
                <w:szCs w:val="20"/>
              </w:rPr>
              <w:t>2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3F1C1" w14:textId="77777777" w:rsidR="00A60508" w:rsidRPr="00A60508" w:rsidDel="0017608C" w:rsidRDefault="00A60508" w:rsidP="009A15B9">
            <w:pPr>
              <w:jc w:val="left"/>
              <w:rPr>
                <w:szCs w:val="20"/>
              </w:rPr>
            </w:pPr>
            <w:r w:rsidRPr="00A60508">
              <w:rPr>
                <w:szCs w:val="20"/>
              </w:rPr>
              <w:t>Radom ul. Kaszubska 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E31FB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06537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</w:p>
        </w:tc>
      </w:tr>
      <w:tr w:rsidR="00A60508" w:rsidRPr="00A60508" w14:paraId="528D5924" w14:textId="77777777" w:rsidTr="009A15B9"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B60E4" w14:textId="77777777" w:rsidR="00A60508" w:rsidRPr="00A60508" w:rsidRDefault="00A60508" w:rsidP="009A15B9">
            <w:pPr>
              <w:tabs>
                <w:tab w:val="left" w:pos="540"/>
              </w:tabs>
              <w:jc w:val="center"/>
              <w:rPr>
                <w:b/>
                <w:bCs/>
                <w:szCs w:val="20"/>
              </w:rPr>
            </w:pPr>
            <w:r w:rsidRPr="00A60508">
              <w:rPr>
                <w:b/>
                <w:bCs/>
                <w:szCs w:val="20"/>
              </w:rPr>
              <w:t>Lp.</w:t>
            </w:r>
          </w:p>
          <w:p w14:paraId="6530DD52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79278" w14:textId="168DD41A" w:rsidR="00A60508" w:rsidRPr="00A60508" w:rsidRDefault="00A60508" w:rsidP="009A15B9">
            <w:pPr>
              <w:jc w:val="left"/>
              <w:rPr>
                <w:szCs w:val="20"/>
              </w:rPr>
            </w:pPr>
            <w:r w:rsidRPr="00A60508">
              <w:rPr>
                <w:b/>
                <w:bCs/>
                <w:szCs w:val="20"/>
              </w:rPr>
              <w:t>Adres, od którego musi znajdować się co najmniej jedna stacja, zgodnie z odległościami wskazanymi w  II rozdziale Warunków Zamówienia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ACCDA" w14:textId="77777777" w:rsidR="00A60508" w:rsidRPr="00A60508" w:rsidRDefault="00A60508" w:rsidP="009A15B9">
            <w:pPr>
              <w:jc w:val="center"/>
              <w:rPr>
                <w:b/>
                <w:szCs w:val="20"/>
              </w:rPr>
            </w:pPr>
            <w:r w:rsidRPr="00A60508">
              <w:rPr>
                <w:b/>
                <w:bCs/>
                <w:szCs w:val="20"/>
              </w:rPr>
              <w:t>Adres stacji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19712" w14:textId="77777777" w:rsidR="00A60508" w:rsidRPr="00A60508" w:rsidRDefault="00A60508" w:rsidP="009A15B9">
            <w:pPr>
              <w:jc w:val="center"/>
              <w:rPr>
                <w:b/>
                <w:szCs w:val="20"/>
              </w:rPr>
            </w:pPr>
            <w:r w:rsidRPr="00A60508">
              <w:rPr>
                <w:b/>
                <w:bCs/>
                <w:szCs w:val="20"/>
              </w:rPr>
              <w:t>Odległość w km</w:t>
            </w:r>
          </w:p>
        </w:tc>
      </w:tr>
      <w:tr w:rsidR="00A60508" w:rsidRPr="00A60508" w14:paraId="4B383D95" w14:textId="77777777" w:rsidTr="009A15B9"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19E7C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  <w:r w:rsidRPr="00A60508">
              <w:rPr>
                <w:b/>
                <w:szCs w:val="20"/>
              </w:rPr>
              <w:t>1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9BDCF" w14:textId="77777777" w:rsidR="00A60508" w:rsidRPr="00A60508" w:rsidRDefault="00A60508" w:rsidP="009A15B9">
            <w:pPr>
              <w:jc w:val="left"/>
              <w:rPr>
                <w:szCs w:val="20"/>
              </w:rPr>
            </w:pPr>
            <w:r w:rsidRPr="00A60508">
              <w:rPr>
                <w:szCs w:val="20"/>
              </w:rPr>
              <w:t>Samociążek ul. Kamienna 71, 86-010 Koronowo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381F8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DE3C8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</w:p>
        </w:tc>
      </w:tr>
      <w:tr w:rsidR="00A60508" w:rsidRPr="00A60508" w14:paraId="123FB575" w14:textId="77777777" w:rsidTr="009A15B9"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F535F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  <w:r w:rsidRPr="00A60508">
              <w:rPr>
                <w:b/>
                <w:szCs w:val="20"/>
              </w:rPr>
              <w:t>2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E3FF9" w14:textId="77777777" w:rsidR="00A60508" w:rsidRPr="00A60508" w:rsidRDefault="00A60508" w:rsidP="009A15B9">
            <w:pPr>
              <w:jc w:val="left"/>
              <w:rPr>
                <w:szCs w:val="20"/>
              </w:rPr>
            </w:pPr>
            <w:r w:rsidRPr="00A60508">
              <w:rPr>
                <w:szCs w:val="20"/>
              </w:rPr>
              <w:t>Płoty ul. Paderewskiego 11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912D7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4A4B5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</w:p>
        </w:tc>
      </w:tr>
      <w:tr w:rsidR="00A60508" w:rsidRPr="00A60508" w14:paraId="3800B4F3" w14:textId="77777777" w:rsidTr="009A15B9">
        <w:tc>
          <w:tcPr>
            <w:tcW w:w="556" w:type="dxa"/>
            <w:shd w:val="clear" w:color="auto" w:fill="auto"/>
            <w:vAlign w:val="center"/>
          </w:tcPr>
          <w:p w14:paraId="31210D17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  <w:r w:rsidRPr="00A60508">
              <w:rPr>
                <w:b/>
                <w:szCs w:val="20"/>
              </w:rPr>
              <w:t>3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5BFFFF0D" w14:textId="77777777" w:rsidR="00A60508" w:rsidRPr="00A60508" w:rsidRDefault="00A60508" w:rsidP="009A15B9">
            <w:pPr>
              <w:jc w:val="left"/>
              <w:rPr>
                <w:szCs w:val="20"/>
              </w:rPr>
            </w:pPr>
            <w:r w:rsidRPr="00A60508">
              <w:rPr>
                <w:szCs w:val="20"/>
              </w:rPr>
              <w:t>Gorzów Wlkp. ul. Energetyków 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6E86B72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D6EA01A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</w:p>
        </w:tc>
      </w:tr>
      <w:tr w:rsidR="00A60508" w:rsidRPr="00A60508" w14:paraId="5D109D72" w14:textId="77777777" w:rsidTr="009A15B9">
        <w:tc>
          <w:tcPr>
            <w:tcW w:w="556" w:type="dxa"/>
            <w:shd w:val="clear" w:color="auto" w:fill="auto"/>
            <w:vAlign w:val="center"/>
          </w:tcPr>
          <w:p w14:paraId="0E2AAE44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  <w:r w:rsidRPr="00A60508">
              <w:rPr>
                <w:b/>
                <w:szCs w:val="20"/>
              </w:rPr>
              <w:t>4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166C0DF8" w14:textId="77777777" w:rsidR="00A60508" w:rsidRPr="00A60508" w:rsidRDefault="00A60508" w:rsidP="009A15B9">
            <w:pPr>
              <w:jc w:val="left"/>
              <w:rPr>
                <w:szCs w:val="20"/>
              </w:rPr>
            </w:pPr>
            <w:r w:rsidRPr="00A60508">
              <w:rPr>
                <w:szCs w:val="20"/>
              </w:rPr>
              <w:t>Jastrowie ul. Wojska Polskiego 22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A609D76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85A4CF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</w:p>
        </w:tc>
      </w:tr>
      <w:tr w:rsidR="00A60508" w:rsidRPr="00A60508" w14:paraId="6D9691AD" w14:textId="77777777" w:rsidTr="009A15B9">
        <w:tc>
          <w:tcPr>
            <w:tcW w:w="556" w:type="dxa"/>
            <w:shd w:val="clear" w:color="auto" w:fill="auto"/>
            <w:vAlign w:val="center"/>
          </w:tcPr>
          <w:p w14:paraId="61750F2E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  <w:r w:rsidRPr="00A60508">
              <w:rPr>
                <w:b/>
                <w:szCs w:val="20"/>
              </w:rPr>
              <w:t>5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62D43FB6" w14:textId="77777777" w:rsidR="00A60508" w:rsidRPr="00A60508" w:rsidRDefault="00A60508" w:rsidP="009A15B9">
            <w:pPr>
              <w:jc w:val="left"/>
              <w:rPr>
                <w:szCs w:val="20"/>
              </w:rPr>
            </w:pPr>
            <w:r w:rsidRPr="00A60508">
              <w:rPr>
                <w:szCs w:val="20"/>
              </w:rPr>
              <w:t>Osie 86-150, Żur 17 (Elektrownia Żur)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9D0775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33BAEB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</w:p>
        </w:tc>
      </w:tr>
    </w:tbl>
    <w:p w14:paraId="7784B627" w14:textId="77777777" w:rsidR="007374DB" w:rsidRDefault="007374DB" w:rsidP="007374DB">
      <w:pPr>
        <w:spacing w:after="200"/>
        <w:jc w:val="left"/>
        <w:rPr>
          <w:rFonts w:cstheme="minorHAnsi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7374DB" w:rsidRPr="003D5382" w14:paraId="265B7B0E" w14:textId="77777777" w:rsidTr="007374DB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DD1F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BB7EA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</w:tr>
      <w:tr w:rsidR="007374DB" w:rsidRPr="003D5382" w14:paraId="40BF6A39" w14:textId="77777777" w:rsidTr="007374DB">
        <w:trPr>
          <w:trHeight w:val="380"/>
          <w:jc w:val="center"/>
        </w:trPr>
        <w:tc>
          <w:tcPr>
            <w:tcW w:w="4059" w:type="dxa"/>
            <w:hideMark/>
          </w:tcPr>
          <w:p w14:paraId="1E8C82E8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0F86C850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0A5AD94A" w14:textId="77777777" w:rsidR="007374DB" w:rsidRDefault="007374DB" w:rsidP="007374DB">
      <w:pPr>
        <w:spacing w:after="200"/>
        <w:jc w:val="left"/>
        <w:rPr>
          <w:rFonts w:cstheme="minorHAnsi"/>
          <w:szCs w:val="20"/>
          <w:u w:val="single"/>
        </w:rPr>
      </w:pPr>
    </w:p>
    <w:p w14:paraId="4D74DD73" w14:textId="78E4C6D2" w:rsidR="007374DB" w:rsidRDefault="007374DB">
      <w:pPr>
        <w:spacing w:after="200"/>
        <w:jc w:val="left"/>
        <w:rPr>
          <w:rFonts w:cstheme="minorHAnsi"/>
          <w:szCs w:val="20"/>
          <w:u w:val="single"/>
        </w:rPr>
      </w:pPr>
      <w:r>
        <w:rPr>
          <w:rFonts w:cstheme="minorHAnsi"/>
          <w:szCs w:val="20"/>
          <w:u w:val="single"/>
        </w:rPr>
        <w:br w:type="page"/>
      </w:r>
    </w:p>
    <w:p w14:paraId="1E3594EC" w14:textId="1D92C577" w:rsidR="007374DB" w:rsidRDefault="007374DB" w:rsidP="007374DB">
      <w:pPr>
        <w:pStyle w:val="Nagwek4"/>
        <w:spacing w:before="0" w:after="0"/>
        <w:jc w:val="both"/>
        <w:rPr>
          <w:rFonts w:cstheme="minorHAnsi"/>
          <w:color w:val="FF0000"/>
          <w:sz w:val="20"/>
          <w:szCs w:val="20"/>
          <w:u w:val="single"/>
        </w:rPr>
      </w:pPr>
      <w:bookmarkStart w:id="61" w:name="_Toc125701522"/>
      <w:r w:rsidRPr="007E0A23">
        <w:rPr>
          <w:rFonts w:cstheme="minorHAnsi"/>
          <w:sz w:val="20"/>
          <w:szCs w:val="20"/>
          <w:u w:val="single"/>
        </w:rPr>
        <w:t>ZAŁĄCZNIK NR 2</w:t>
      </w:r>
      <w:r>
        <w:rPr>
          <w:rFonts w:cstheme="minorHAnsi"/>
          <w:sz w:val="20"/>
          <w:szCs w:val="20"/>
          <w:u w:val="single"/>
        </w:rPr>
        <w:t>8.</w:t>
      </w:r>
      <w:r w:rsidRPr="007E0A23">
        <w:rPr>
          <w:rFonts w:cstheme="minorHAnsi"/>
          <w:sz w:val="20"/>
          <w:szCs w:val="20"/>
          <w:u w:val="single"/>
        </w:rPr>
        <w:t xml:space="preserve"> LISTA STACJI BENZYNOWYCH WYKONAWCY DLA </w:t>
      </w:r>
      <w:r>
        <w:rPr>
          <w:rFonts w:cstheme="minorHAnsi"/>
          <w:sz w:val="20"/>
          <w:szCs w:val="20"/>
          <w:u w:val="single"/>
        </w:rPr>
        <w:t>CZĘŚCI</w:t>
      </w:r>
      <w:r w:rsidRPr="007E0A23">
        <w:rPr>
          <w:rFonts w:cstheme="minorHAnsi"/>
          <w:sz w:val="20"/>
          <w:szCs w:val="20"/>
          <w:u w:val="single"/>
        </w:rPr>
        <w:t xml:space="preserve"> </w:t>
      </w:r>
      <w:r w:rsidR="00A60508">
        <w:rPr>
          <w:rFonts w:cstheme="minorHAnsi"/>
          <w:sz w:val="20"/>
          <w:szCs w:val="20"/>
          <w:u w:val="single"/>
        </w:rPr>
        <w:t>4</w:t>
      </w:r>
      <w:r w:rsidRPr="007E0A23">
        <w:rPr>
          <w:rFonts w:cstheme="minorHAnsi"/>
          <w:sz w:val="20"/>
          <w:szCs w:val="20"/>
          <w:u w:val="single"/>
        </w:rPr>
        <w:t xml:space="preserve"> - OBSŁUGA SPÓŁKI </w:t>
      </w:r>
      <w:r w:rsidR="00A60508">
        <w:rPr>
          <w:rFonts w:cstheme="minorHAnsi"/>
          <w:sz w:val="20"/>
          <w:szCs w:val="20"/>
          <w:u w:val="single"/>
        </w:rPr>
        <w:br/>
      </w:r>
      <w:r w:rsidRPr="007E0A23">
        <w:rPr>
          <w:rFonts w:cstheme="minorHAnsi"/>
          <w:sz w:val="20"/>
          <w:szCs w:val="20"/>
          <w:u w:val="single"/>
        </w:rPr>
        <w:t xml:space="preserve">ENEA </w:t>
      </w:r>
      <w:r w:rsidR="00CA02B0">
        <w:rPr>
          <w:rFonts w:cstheme="minorHAnsi"/>
          <w:sz w:val="20"/>
          <w:szCs w:val="20"/>
          <w:u w:val="single"/>
        </w:rPr>
        <w:t>LOGISTYKA SP. Z O.O.</w:t>
      </w:r>
      <w:r w:rsidR="00CA02B0" w:rsidRPr="007E0A23">
        <w:rPr>
          <w:rFonts w:cstheme="minorHAnsi"/>
          <w:color w:val="FF0000"/>
          <w:sz w:val="20"/>
          <w:szCs w:val="20"/>
          <w:u w:val="single"/>
        </w:rPr>
        <w:t xml:space="preserve"> </w:t>
      </w:r>
      <w:r w:rsidRPr="00FC286D">
        <w:rPr>
          <w:rFonts w:cstheme="minorHAnsi"/>
          <w:color w:val="FF0000"/>
          <w:sz w:val="20"/>
          <w:szCs w:val="20"/>
          <w:u w:val="single"/>
        </w:rPr>
        <w:t>(SKŁADANE NA WEZWANIE PRZEZ WYKONAWCĘ KTÓREGO OFERTA ZOSTANIE NAJWYŻEJ OCENIONA)</w:t>
      </w:r>
      <w:bookmarkEnd w:id="61"/>
    </w:p>
    <w:p w14:paraId="089EE027" w14:textId="77777777" w:rsidR="007374DB" w:rsidRDefault="007374DB" w:rsidP="007374DB"/>
    <w:p w14:paraId="5209F768" w14:textId="77777777" w:rsidR="007374DB" w:rsidRDefault="007374DB" w:rsidP="007374DB">
      <w:pPr>
        <w:jc w:val="center"/>
        <w:rPr>
          <w:rStyle w:val="fontstyle01"/>
          <w:b/>
          <w:color w:val="0070C0"/>
        </w:rPr>
      </w:pPr>
      <w:r w:rsidRPr="00A5126E">
        <w:rPr>
          <w:rStyle w:val="fontstyle01"/>
          <w:b/>
          <w:color w:val="0070C0"/>
        </w:rPr>
        <w:t>Bezgotówkowe tankowanie paliw dla pojazdów oraz maszyn roboczych dla Grupy Kapitałowej ENEA</w:t>
      </w:r>
    </w:p>
    <w:p w14:paraId="6365364F" w14:textId="77777777" w:rsidR="007374DB" w:rsidRPr="007E0A23" w:rsidRDefault="007374DB" w:rsidP="007374DB">
      <w:pPr>
        <w:jc w:val="center"/>
      </w:pPr>
      <w:r w:rsidRPr="00A5126E">
        <w:rPr>
          <w:rStyle w:val="fontstyle01"/>
          <w:b/>
          <w:color w:val="0070C0"/>
        </w:rPr>
        <w:t>na okres 1</w:t>
      </w:r>
      <w:r>
        <w:rPr>
          <w:rStyle w:val="fontstyle01"/>
          <w:b/>
          <w:color w:val="0070C0"/>
        </w:rPr>
        <w:t>2</w:t>
      </w:r>
      <w:r w:rsidRPr="00A5126E">
        <w:rPr>
          <w:rStyle w:val="fontstyle01"/>
          <w:b/>
          <w:color w:val="0070C0"/>
        </w:rPr>
        <w:t xml:space="preserve"> miesięcy</w:t>
      </w:r>
    </w:p>
    <w:p w14:paraId="3CE15342" w14:textId="77777777" w:rsidR="007374DB" w:rsidRDefault="007374DB" w:rsidP="007374DB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117"/>
        <w:gridCol w:w="2693"/>
        <w:gridCol w:w="1701"/>
      </w:tblGrid>
      <w:tr w:rsidR="00A60508" w:rsidRPr="00A60508" w14:paraId="125709EF" w14:textId="77777777" w:rsidTr="009A15B9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46303A33" w14:textId="77777777" w:rsidR="00A60508" w:rsidRPr="00A60508" w:rsidRDefault="00A60508" w:rsidP="009A15B9">
            <w:pPr>
              <w:tabs>
                <w:tab w:val="left" w:pos="540"/>
              </w:tabs>
              <w:jc w:val="center"/>
              <w:rPr>
                <w:b/>
                <w:bCs/>
                <w:sz w:val="16"/>
                <w:szCs w:val="18"/>
              </w:rPr>
            </w:pPr>
            <w:r w:rsidRPr="00A60508">
              <w:rPr>
                <w:b/>
                <w:bCs/>
                <w:sz w:val="16"/>
                <w:szCs w:val="18"/>
              </w:rPr>
              <w:t>Lp.</w:t>
            </w:r>
          </w:p>
          <w:p w14:paraId="43358EDE" w14:textId="77777777" w:rsidR="00A60508" w:rsidRPr="00A60508" w:rsidRDefault="00A60508" w:rsidP="009A15B9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4117" w:type="dxa"/>
            <w:vMerge w:val="restart"/>
            <w:shd w:val="clear" w:color="auto" w:fill="auto"/>
            <w:vAlign w:val="center"/>
          </w:tcPr>
          <w:p w14:paraId="78B6BA67" w14:textId="77777777" w:rsidR="00A60508" w:rsidRPr="00A60508" w:rsidRDefault="00A60508" w:rsidP="009A15B9">
            <w:pPr>
              <w:tabs>
                <w:tab w:val="left" w:pos="540"/>
              </w:tabs>
              <w:jc w:val="center"/>
              <w:rPr>
                <w:b/>
                <w:bCs/>
                <w:sz w:val="16"/>
                <w:szCs w:val="18"/>
              </w:rPr>
            </w:pPr>
            <w:r w:rsidRPr="00A60508">
              <w:rPr>
                <w:b/>
                <w:bCs/>
                <w:sz w:val="16"/>
                <w:szCs w:val="18"/>
              </w:rPr>
              <w:t>Adres, od którego musi znajdować się co najmniej dwie stacje, zgodnie z odległościami wskazanymi w  II rozdziale Warunków Zamówienia</w:t>
            </w:r>
          </w:p>
        </w:tc>
        <w:tc>
          <w:tcPr>
            <w:tcW w:w="2693" w:type="dxa"/>
            <w:vMerge w:val="restart"/>
            <w:vAlign w:val="center"/>
          </w:tcPr>
          <w:p w14:paraId="151A06DE" w14:textId="77777777" w:rsidR="00A60508" w:rsidRPr="00A60508" w:rsidRDefault="00A60508" w:rsidP="009A15B9">
            <w:pPr>
              <w:tabs>
                <w:tab w:val="left" w:pos="540"/>
              </w:tabs>
              <w:jc w:val="center"/>
              <w:rPr>
                <w:b/>
                <w:bCs/>
                <w:sz w:val="16"/>
                <w:szCs w:val="18"/>
              </w:rPr>
            </w:pPr>
            <w:r w:rsidRPr="00A60508">
              <w:rPr>
                <w:b/>
                <w:bCs/>
                <w:sz w:val="16"/>
                <w:szCs w:val="18"/>
              </w:rPr>
              <w:t xml:space="preserve">Adres stacji </w:t>
            </w:r>
          </w:p>
        </w:tc>
        <w:tc>
          <w:tcPr>
            <w:tcW w:w="1701" w:type="dxa"/>
            <w:vMerge w:val="restart"/>
            <w:vAlign w:val="center"/>
          </w:tcPr>
          <w:p w14:paraId="22863975" w14:textId="77777777" w:rsidR="00A60508" w:rsidRPr="00A60508" w:rsidRDefault="00A60508" w:rsidP="009A15B9">
            <w:pPr>
              <w:tabs>
                <w:tab w:val="left" w:pos="540"/>
              </w:tabs>
              <w:jc w:val="center"/>
              <w:rPr>
                <w:b/>
                <w:bCs/>
                <w:sz w:val="16"/>
                <w:szCs w:val="18"/>
              </w:rPr>
            </w:pPr>
            <w:r w:rsidRPr="00A60508">
              <w:rPr>
                <w:b/>
                <w:bCs/>
                <w:sz w:val="16"/>
                <w:szCs w:val="18"/>
              </w:rPr>
              <w:t>Odległość w km</w:t>
            </w:r>
          </w:p>
        </w:tc>
      </w:tr>
      <w:tr w:rsidR="00A60508" w:rsidRPr="00A60508" w14:paraId="63706938" w14:textId="77777777" w:rsidTr="009A15B9">
        <w:trPr>
          <w:trHeight w:val="281"/>
        </w:trPr>
        <w:tc>
          <w:tcPr>
            <w:tcW w:w="556" w:type="dxa"/>
            <w:vMerge/>
            <w:shd w:val="clear" w:color="auto" w:fill="auto"/>
            <w:vAlign w:val="center"/>
          </w:tcPr>
          <w:p w14:paraId="3024D3CB" w14:textId="77777777" w:rsidR="00A60508" w:rsidRPr="00A60508" w:rsidRDefault="00A60508" w:rsidP="009A15B9">
            <w:pPr>
              <w:jc w:val="left"/>
              <w:rPr>
                <w:b/>
                <w:sz w:val="16"/>
                <w:szCs w:val="20"/>
              </w:rPr>
            </w:pPr>
          </w:p>
        </w:tc>
        <w:tc>
          <w:tcPr>
            <w:tcW w:w="4117" w:type="dxa"/>
            <w:vMerge/>
            <w:shd w:val="clear" w:color="auto" w:fill="auto"/>
            <w:vAlign w:val="center"/>
          </w:tcPr>
          <w:p w14:paraId="0FDDCE8B" w14:textId="77777777" w:rsidR="00A60508" w:rsidRPr="00A60508" w:rsidRDefault="00A60508" w:rsidP="009A15B9">
            <w:pPr>
              <w:jc w:val="left"/>
              <w:rPr>
                <w:b/>
                <w:sz w:val="16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4B495C06" w14:textId="77777777" w:rsidR="00A60508" w:rsidRPr="00A60508" w:rsidRDefault="00A60508" w:rsidP="009A15B9">
            <w:pPr>
              <w:jc w:val="left"/>
              <w:rPr>
                <w:b/>
                <w:sz w:val="16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85C2E7D" w14:textId="77777777" w:rsidR="00A60508" w:rsidRPr="00A60508" w:rsidRDefault="00A60508" w:rsidP="009A15B9">
            <w:pPr>
              <w:jc w:val="left"/>
              <w:rPr>
                <w:b/>
                <w:sz w:val="16"/>
                <w:szCs w:val="20"/>
              </w:rPr>
            </w:pPr>
          </w:p>
        </w:tc>
      </w:tr>
      <w:tr w:rsidR="00A60508" w:rsidRPr="00A60508" w14:paraId="68DD40D5" w14:textId="77777777" w:rsidTr="009A15B9">
        <w:tc>
          <w:tcPr>
            <w:tcW w:w="556" w:type="dxa"/>
            <w:shd w:val="clear" w:color="auto" w:fill="auto"/>
            <w:vAlign w:val="center"/>
          </w:tcPr>
          <w:p w14:paraId="6A817430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03535665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Poznań ul. Strzeszyńska 58</w:t>
            </w:r>
          </w:p>
        </w:tc>
        <w:tc>
          <w:tcPr>
            <w:tcW w:w="2693" w:type="dxa"/>
            <w:vAlign w:val="center"/>
          </w:tcPr>
          <w:p w14:paraId="2F2604F5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099018C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3DFD36D2" w14:textId="77777777" w:rsidTr="009A15B9">
        <w:tc>
          <w:tcPr>
            <w:tcW w:w="556" w:type="dxa"/>
            <w:shd w:val="clear" w:color="auto" w:fill="auto"/>
            <w:vAlign w:val="center"/>
          </w:tcPr>
          <w:p w14:paraId="0B0D1794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104E4756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Poznań ul. Strzeszyńska 58</w:t>
            </w:r>
          </w:p>
        </w:tc>
        <w:tc>
          <w:tcPr>
            <w:tcW w:w="2693" w:type="dxa"/>
            <w:vAlign w:val="center"/>
          </w:tcPr>
          <w:p w14:paraId="2613550F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EB2D75F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3B58B15E" w14:textId="77777777" w:rsidTr="009A15B9">
        <w:tc>
          <w:tcPr>
            <w:tcW w:w="556" w:type="dxa"/>
            <w:shd w:val="clear" w:color="auto" w:fill="auto"/>
            <w:vAlign w:val="center"/>
          </w:tcPr>
          <w:p w14:paraId="362CF1ED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7549F08E" w14:textId="77777777" w:rsidR="00A60508" w:rsidRPr="00A60508" w:rsidRDefault="00A60508" w:rsidP="009A15B9">
            <w:pPr>
              <w:jc w:val="left"/>
              <w:rPr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Białystok ul. Warszawska 27</w:t>
            </w:r>
          </w:p>
        </w:tc>
        <w:tc>
          <w:tcPr>
            <w:tcW w:w="2693" w:type="dxa"/>
            <w:vAlign w:val="center"/>
          </w:tcPr>
          <w:p w14:paraId="309E6129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7023930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6B7E185A" w14:textId="77777777" w:rsidTr="009A15B9">
        <w:trPr>
          <w:trHeight w:val="203"/>
        </w:trPr>
        <w:tc>
          <w:tcPr>
            <w:tcW w:w="556" w:type="dxa"/>
            <w:shd w:val="clear" w:color="auto" w:fill="auto"/>
            <w:vAlign w:val="center"/>
          </w:tcPr>
          <w:p w14:paraId="54992F33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13B49F62" w14:textId="77777777" w:rsidR="00A60508" w:rsidRPr="00A60508" w:rsidRDefault="00A60508" w:rsidP="009A15B9">
            <w:pPr>
              <w:jc w:val="left"/>
              <w:rPr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Białystok ul. Warszawska 27</w:t>
            </w:r>
          </w:p>
        </w:tc>
        <w:tc>
          <w:tcPr>
            <w:tcW w:w="2693" w:type="dxa"/>
            <w:vAlign w:val="center"/>
          </w:tcPr>
          <w:p w14:paraId="13531CA4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67E6F3B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6EB8844E" w14:textId="77777777" w:rsidTr="009A15B9">
        <w:tc>
          <w:tcPr>
            <w:tcW w:w="556" w:type="dxa"/>
            <w:shd w:val="clear" w:color="auto" w:fill="auto"/>
            <w:vAlign w:val="center"/>
          </w:tcPr>
          <w:p w14:paraId="5F792084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5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44E1507A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Chodzież ul. Mostowa 4</w:t>
            </w:r>
          </w:p>
        </w:tc>
        <w:tc>
          <w:tcPr>
            <w:tcW w:w="2693" w:type="dxa"/>
            <w:vAlign w:val="center"/>
          </w:tcPr>
          <w:p w14:paraId="12D94113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3A226D5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6E37ADAB" w14:textId="77777777" w:rsidTr="009A15B9">
        <w:tc>
          <w:tcPr>
            <w:tcW w:w="556" w:type="dxa"/>
            <w:shd w:val="clear" w:color="auto" w:fill="auto"/>
            <w:vAlign w:val="center"/>
          </w:tcPr>
          <w:p w14:paraId="37B896C1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6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3F7C2BAD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Chodzież ul. Mostowa 4</w:t>
            </w:r>
          </w:p>
        </w:tc>
        <w:tc>
          <w:tcPr>
            <w:tcW w:w="2693" w:type="dxa"/>
            <w:vAlign w:val="center"/>
          </w:tcPr>
          <w:p w14:paraId="19A46337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27F06E0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0E14DA96" w14:textId="77777777" w:rsidTr="009A15B9">
        <w:tc>
          <w:tcPr>
            <w:tcW w:w="556" w:type="dxa"/>
            <w:shd w:val="clear" w:color="auto" w:fill="auto"/>
            <w:vAlign w:val="center"/>
          </w:tcPr>
          <w:p w14:paraId="690E6158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7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67B96048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Wolsztyn ul. Przemysłowa 3</w:t>
            </w:r>
          </w:p>
        </w:tc>
        <w:tc>
          <w:tcPr>
            <w:tcW w:w="2693" w:type="dxa"/>
            <w:vAlign w:val="center"/>
          </w:tcPr>
          <w:p w14:paraId="4DAF98E6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4899B3A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07A727E0" w14:textId="77777777" w:rsidTr="009A15B9">
        <w:tc>
          <w:tcPr>
            <w:tcW w:w="556" w:type="dxa"/>
            <w:shd w:val="clear" w:color="auto" w:fill="auto"/>
            <w:vAlign w:val="center"/>
          </w:tcPr>
          <w:p w14:paraId="51127027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8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4B6562D5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Wolsztyn ul. Przemysłowa 3</w:t>
            </w:r>
          </w:p>
        </w:tc>
        <w:tc>
          <w:tcPr>
            <w:tcW w:w="2693" w:type="dxa"/>
            <w:vAlign w:val="center"/>
          </w:tcPr>
          <w:p w14:paraId="0B8D56FB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84E873E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402EF775" w14:textId="77777777" w:rsidTr="009A15B9">
        <w:tc>
          <w:tcPr>
            <w:tcW w:w="556" w:type="dxa"/>
            <w:shd w:val="clear" w:color="auto" w:fill="auto"/>
            <w:vAlign w:val="center"/>
          </w:tcPr>
          <w:p w14:paraId="32B16164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9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59F208D3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Gniezno ul. Lednicka 1</w:t>
            </w:r>
          </w:p>
        </w:tc>
        <w:tc>
          <w:tcPr>
            <w:tcW w:w="2693" w:type="dxa"/>
            <w:vAlign w:val="center"/>
          </w:tcPr>
          <w:p w14:paraId="35497C24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F2C43B9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7C543A5D" w14:textId="77777777" w:rsidTr="009A15B9">
        <w:tc>
          <w:tcPr>
            <w:tcW w:w="556" w:type="dxa"/>
            <w:shd w:val="clear" w:color="auto" w:fill="auto"/>
            <w:vAlign w:val="center"/>
          </w:tcPr>
          <w:p w14:paraId="64D828E1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10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53A536B9" w14:textId="77777777" w:rsidR="00A60508" w:rsidRPr="00A60508" w:rsidRDefault="00A60508" w:rsidP="009A15B9">
            <w:pPr>
              <w:jc w:val="left"/>
              <w:rPr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Gniezno ul. Lednicka 1</w:t>
            </w:r>
          </w:p>
        </w:tc>
        <w:tc>
          <w:tcPr>
            <w:tcW w:w="2693" w:type="dxa"/>
            <w:vAlign w:val="center"/>
          </w:tcPr>
          <w:p w14:paraId="04314222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0C2CD8B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35FF116E" w14:textId="77777777" w:rsidTr="009A15B9">
        <w:tc>
          <w:tcPr>
            <w:tcW w:w="556" w:type="dxa"/>
            <w:shd w:val="clear" w:color="auto" w:fill="auto"/>
            <w:vAlign w:val="center"/>
          </w:tcPr>
          <w:p w14:paraId="464FFF24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11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05FBDD93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Gorzów Wielkopolski ul. Energetyków 4</w:t>
            </w:r>
          </w:p>
        </w:tc>
        <w:tc>
          <w:tcPr>
            <w:tcW w:w="2693" w:type="dxa"/>
            <w:vAlign w:val="center"/>
          </w:tcPr>
          <w:p w14:paraId="2A700D8C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7C46FBB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32B910F2" w14:textId="77777777" w:rsidTr="009A15B9">
        <w:tc>
          <w:tcPr>
            <w:tcW w:w="556" w:type="dxa"/>
            <w:shd w:val="clear" w:color="auto" w:fill="auto"/>
            <w:vAlign w:val="center"/>
          </w:tcPr>
          <w:p w14:paraId="154C8128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12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330386FE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Gorzów Wielkopolski ul. Energetyków 4</w:t>
            </w:r>
          </w:p>
        </w:tc>
        <w:tc>
          <w:tcPr>
            <w:tcW w:w="2693" w:type="dxa"/>
            <w:vAlign w:val="center"/>
          </w:tcPr>
          <w:p w14:paraId="295E7F3D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9440D25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4C889493" w14:textId="77777777" w:rsidTr="009A15B9">
        <w:tc>
          <w:tcPr>
            <w:tcW w:w="556" w:type="dxa"/>
            <w:shd w:val="clear" w:color="auto" w:fill="auto"/>
            <w:vAlign w:val="center"/>
          </w:tcPr>
          <w:p w14:paraId="00CBD8DA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13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274ADADE" w14:textId="77777777" w:rsidR="00A60508" w:rsidRPr="00A60508" w:rsidRDefault="00A60508" w:rsidP="009A15B9">
            <w:pPr>
              <w:jc w:val="left"/>
              <w:rPr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Zielona Góra ul. Prosta 15</w:t>
            </w:r>
          </w:p>
        </w:tc>
        <w:tc>
          <w:tcPr>
            <w:tcW w:w="2693" w:type="dxa"/>
            <w:vAlign w:val="center"/>
          </w:tcPr>
          <w:p w14:paraId="7DBB4EE9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5CF4B4D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4CEB8716" w14:textId="77777777" w:rsidTr="009A15B9">
        <w:tc>
          <w:tcPr>
            <w:tcW w:w="556" w:type="dxa"/>
            <w:shd w:val="clear" w:color="auto" w:fill="auto"/>
            <w:vAlign w:val="center"/>
          </w:tcPr>
          <w:p w14:paraId="2EB8AFCF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14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7E3D5AF5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Zielona Góra ul. Prosta 15</w:t>
            </w:r>
          </w:p>
        </w:tc>
        <w:tc>
          <w:tcPr>
            <w:tcW w:w="2693" w:type="dxa"/>
            <w:vAlign w:val="center"/>
          </w:tcPr>
          <w:p w14:paraId="12D76324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C03128C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3D7B1A67" w14:textId="77777777" w:rsidTr="009A15B9">
        <w:tc>
          <w:tcPr>
            <w:tcW w:w="556" w:type="dxa"/>
            <w:shd w:val="clear" w:color="auto" w:fill="auto"/>
            <w:vAlign w:val="center"/>
          </w:tcPr>
          <w:p w14:paraId="02AA2525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15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545FC13A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Żary ul. Moniuszki 64</w:t>
            </w:r>
          </w:p>
        </w:tc>
        <w:tc>
          <w:tcPr>
            <w:tcW w:w="2693" w:type="dxa"/>
            <w:vAlign w:val="center"/>
          </w:tcPr>
          <w:p w14:paraId="78849E2B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2B4CF23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3675BCD7" w14:textId="77777777" w:rsidTr="009A15B9">
        <w:tc>
          <w:tcPr>
            <w:tcW w:w="556" w:type="dxa"/>
            <w:shd w:val="clear" w:color="auto" w:fill="auto"/>
            <w:vAlign w:val="center"/>
          </w:tcPr>
          <w:p w14:paraId="36B0AD19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16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32ED5D18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Żary ul. Moniuszki 64</w:t>
            </w:r>
          </w:p>
        </w:tc>
        <w:tc>
          <w:tcPr>
            <w:tcW w:w="2693" w:type="dxa"/>
            <w:vAlign w:val="center"/>
          </w:tcPr>
          <w:p w14:paraId="5719205C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9FB3D90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14EAACCA" w14:textId="77777777" w:rsidTr="009A15B9">
        <w:tc>
          <w:tcPr>
            <w:tcW w:w="556" w:type="dxa"/>
            <w:shd w:val="clear" w:color="auto" w:fill="auto"/>
            <w:vAlign w:val="center"/>
          </w:tcPr>
          <w:p w14:paraId="5DDA63F0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17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1E38D43E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Leszno Gronówko 30</w:t>
            </w:r>
          </w:p>
        </w:tc>
        <w:tc>
          <w:tcPr>
            <w:tcW w:w="2693" w:type="dxa"/>
            <w:vAlign w:val="center"/>
          </w:tcPr>
          <w:p w14:paraId="05331123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325318D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3F1BC9E0" w14:textId="77777777" w:rsidTr="009A15B9">
        <w:tc>
          <w:tcPr>
            <w:tcW w:w="556" w:type="dxa"/>
            <w:shd w:val="clear" w:color="auto" w:fill="auto"/>
            <w:vAlign w:val="center"/>
          </w:tcPr>
          <w:p w14:paraId="09F38E90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18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5FB0E13C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Leszno Gronówko 30</w:t>
            </w:r>
          </w:p>
        </w:tc>
        <w:tc>
          <w:tcPr>
            <w:tcW w:w="2693" w:type="dxa"/>
            <w:vAlign w:val="center"/>
          </w:tcPr>
          <w:p w14:paraId="1FBD9A1C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7CDD972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4953FB2A" w14:textId="77777777" w:rsidTr="009A15B9">
        <w:tc>
          <w:tcPr>
            <w:tcW w:w="556" w:type="dxa"/>
            <w:shd w:val="clear" w:color="auto" w:fill="auto"/>
            <w:vAlign w:val="center"/>
          </w:tcPr>
          <w:p w14:paraId="281C5996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19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62A5A6B5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Opalenica Troszczyn 4</w:t>
            </w:r>
          </w:p>
        </w:tc>
        <w:tc>
          <w:tcPr>
            <w:tcW w:w="2693" w:type="dxa"/>
            <w:vAlign w:val="center"/>
          </w:tcPr>
          <w:p w14:paraId="07F95815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3B4C771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13F38FF6" w14:textId="77777777" w:rsidTr="009A15B9">
        <w:tc>
          <w:tcPr>
            <w:tcW w:w="556" w:type="dxa"/>
            <w:shd w:val="clear" w:color="auto" w:fill="auto"/>
            <w:vAlign w:val="center"/>
          </w:tcPr>
          <w:p w14:paraId="35D74E2E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20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1FDEFEF9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Opalenica Troszczyn 4</w:t>
            </w:r>
          </w:p>
        </w:tc>
        <w:tc>
          <w:tcPr>
            <w:tcW w:w="2693" w:type="dxa"/>
            <w:vAlign w:val="center"/>
          </w:tcPr>
          <w:p w14:paraId="48E85C24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523A813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05A23FA7" w14:textId="77777777" w:rsidTr="009A15B9">
        <w:tc>
          <w:tcPr>
            <w:tcW w:w="556" w:type="dxa"/>
            <w:shd w:val="clear" w:color="auto" w:fill="auto"/>
            <w:vAlign w:val="center"/>
          </w:tcPr>
          <w:p w14:paraId="01E6868B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21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03C4427D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Szczecin ul. Struga 44</w:t>
            </w:r>
          </w:p>
        </w:tc>
        <w:tc>
          <w:tcPr>
            <w:tcW w:w="2693" w:type="dxa"/>
            <w:vAlign w:val="center"/>
          </w:tcPr>
          <w:p w14:paraId="1B376D89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871ED1D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2002C1B5" w14:textId="77777777" w:rsidTr="009A15B9">
        <w:tc>
          <w:tcPr>
            <w:tcW w:w="556" w:type="dxa"/>
            <w:shd w:val="clear" w:color="auto" w:fill="auto"/>
            <w:vAlign w:val="center"/>
          </w:tcPr>
          <w:p w14:paraId="3C7097D3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22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467D4F4C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Szczecin ul. Struga 44</w:t>
            </w:r>
          </w:p>
        </w:tc>
        <w:tc>
          <w:tcPr>
            <w:tcW w:w="2693" w:type="dxa"/>
            <w:vAlign w:val="center"/>
          </w:tcPr>
          <w:p w14:paraId="5057E1B0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679F6ED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75CA51FC" w14:textId="77777777" w:rsidTr="009A15B9">
        <w:tc>
          <w:tcPr>
            <w:tcW w:w="556" w:type="dxa"/>
            <w:shd w:val="clear" w:color="auto" w:fill="auto"/>
            <w:vAlign w:val="center"/>
          </w:tcPr>
          <w:p w14:paraId="24CE0DE7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23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0FF825E5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Piła ul. Poznańska 34</w:t>
            </w:r>
          </w:p>
        </w:tc>
        <w:tc>
          <w:tcPr>
            <w:tcW w:w="2693" w:type="dxa"/>
            <w:vAlign w:val="center"/>
          </w:tcPr>
          <w:p w14:paraId="3DD286E7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08E150C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7BF8000A" w14:textId="77777777" w:rsidTr="009A15B9">
        <w:tc>
          <w:tcPr>
            <w:tcW w:w="556" w:type="dxa"/>
            <w:shd w:val="clear" w:color="auto" w:fill="auto"/>
            <w:vAlign w:val="center"/>
          </w:tcPr>
          <w:p w14:paraId="6DB82E93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24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4DDFAB52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Piła ul. Poznańska 34</w:t>
            </w:r>
          </w:p>
        </w:tc>
        <w:tc>
          <w:tcPr>
            <w:tcW w:w="2693" w:type="dxa"/>
            <w:vAlign w:val="center"/>
          </w:tcPr>
          <w:p w14:paraId="18BC549D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06CD20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6069DB0C" w14:textId="77777777" w:rsidTr="009A15B9">
        <w:tc>
          <w:tcPr>
            <w:tcW w:w="556" w:type="dxa"/>
            <w:shd w:val="clear" w:color="auto" w:fill="auto"/>
            <w:vAlign w:val="center"/>
          </w:tcPr>
          <w:p w14:paraId="74268168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25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043F63B4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Września ul. Wojska Polskiego 3a</w:t>
            </w:r>
          </w:p>
        </w:tc>
        <w:tc>
          <w:tcPr>
            <w:tcW w:w="2693" w:type="dxa"/>
            <w:vAlign w:val="center"/>
          </w:tcPr>
          <w:p w14:paraId="0EE099AE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9745EE8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019B4314" w14:textId="77777777" w:rsidTr="009A15B9">
        <w:trPr>
          <w:trHeight w:val="224"/>
        </w:trPr>
        <w:tc>
          <w:tcPr>
            <w:tcW w:w="556" w:type="dxa"/>
            <w:shd w:val="clear" w:color="auto" w:fill="auto"/>
            <w:vAlign w:val="center"/>
          </w:tcPr>
          <w:p w14:paraId="5805435C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26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5CF5FEC1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Września ul. Wojska Polskiego 3a</w:t>
            </w:r>
          </w:p>
        </w:tc>
        <w:tc>
          <w:tcPr>
            <w:tcW w:w="2693" w:type="dxa"/>
            <w:vAlign w:val="center"/>
          </w:tcPr>
          <w:p w14:paraId="643B2640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C3753EB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2C0BD5B4" w14:textId="77777777" w:rsidTr="009A15B9">
        <w:tc>
          <w:tcPr>
            <w:tcW w:w="556" w:type="dxa"/>
            <w:shd w:val="clear" w:color="auto" w:fill="auto"/>
            <w:vAlign w:val="center"/>
          </w:tcPr>
          <w:p w14:paraId="3C690E8A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27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255F876C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Świebodzin ul. Kolejowa 17</w:t>
            </w:r>
          </w:p>
        </w:tc>
        <w:tc>
          <w:tcPr>
            <w:tcW w:w="2693" w:type="dxa"/>
            <w:vAlign w:val="center"/>
          </w:tcPr>
          <w:p w14:paraId="5CDAFD85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83CB580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662C5E1C" w14:textId="77777777" w:rsidTr="009A15B9">
        <w:tc>
          <w:tcPr>
            <w:tcW w:w="556" w:type="dxa"/>
            <w:shd w:val="clear" w:color="auto" w:fill="auto"/>
            <w:vAlign w:val="center"/>
          </w:tcPr>
          <w:p w14:paraId="5D122AF0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28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1D061D25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Świebodzin ul. Kolejowa 17</w:t>
            </w:r>
          </w:p>
        </w:tc>
        <w:tc>
          <w:tcPr>
            <w:tcW w:w="2693" w:type="dxa"/>
            <w:vAlign w:val="center"/>
          </w:tcPr>
          <w:p w14:paraId="0E98D3C2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8007F9D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1E56D289" w14:textId="77777777" w:rsidTr="009A15B9">
        <w:tc>
          <w:tcPr>
            <w:tcW w:w="556" w:type="dxa"/>
            <w:shd w:val="clear" w:color="auto" w:fill="auto"/>
            <w:vAlign w:val="center"/>
          </w:tcPr>
          <w:p w14:paraId="4F233B3A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29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15A3FEDC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Szamotuły ul. Obornicka 63</w:t>
            </w:r>
          </w:p>
        </w:tc>
        <w:tc>
          <w:tcPr>
            <w:tcW w:w="2693" w:type="dxa"/>
            <w:vAlign w:val="center"/>
          </w:tcPr>
          <w:p w14:paraId="4F74E8C8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131699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45FBD215" w14:textId="77777777" w:rsidTr="009A15B9">
        <w:tc>
          <w:tcPr>
            <w:tcW w:w="556" w:type="dxa"/>
            <w:shd w:val="clear" w:color="auto" w:fill="auto"/>
            <w:vAlign w:val="center"/>
          </w:tcPr>
          <w:p w14:paraId="03D79B47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30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016CAD8A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Szamotuły ul. Obornicka 63</w:t>
            </w:r>
          </w:p>
        </w:tc>
        <w:tc>
          <w:tcPr>
            <w:tcW w:w="2693" w:type="dxa"/>
            <w:vAlign w:val="center"/>
          </w:tcPr>
          <w:p w14:paraId="414A4A32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A0D2972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28F79CE5" w14:textId="77777777" w:rsidTr="009A15B9">
        <w:tc>
          <w:tcPr>
            <w:tcW w:w="556" w:type="dxa"/>
            <w:shd w:val="clear" w:color="auto" w:fill="auto"/>
            <w:vAlign w:val="center"/>
          </w:tcPr>
          <w:p w14:paraId="68B73709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31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57C73214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Międzychód ul. Chrobrego 11</w:t>
            </w:r>
          </w:p>
        </w:tc>
        <w:tc>
          <w:tcPr>
            <w:tcW w:w="2693" w:type="dxa"/>
            <w:vAlign w:val="center"/>
          </w:tcPr>
          <w:p w14:paraId="0FD912FE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5BA5911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282DF752" w14:textId="77777777" w:rsidTr="009A15B9">
        <w:tc>
          <w:tcPr>
            <w:tcW w:w="556" w:type="dxa"/>
            <w:shd w:val="clear" w:color="auto" w:fill="auto"/>
            <w:vAlign w:val="center"/>
          </w:tcPr>
          <w:p w14:paraId="3E4ACE1D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32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56D20EF8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Międzychód ul. Chrobrego 11</w:t>
            </w:r>
          </w:p>
        </w:tc>
        <w:tc>
          <w:tcPr>
            <w:tcW w:w="2693" w:type="dxa"/>
            <w:vAlign w:val="center"/>
          </w:tcPr>
          <w:p w14:paraId="5395112A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8C066A1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2884E6F5" w14:textId="77777777" w:rsidTr="009A15B9">
        <w:tc>
          <w:tcPr>
            <w:tcW w:w="556" w:type="dxa"/>
            <w:shd w:val="clear" w:color="auto" w:fill="auto"/>
            <w:vAlign w:val="center"/>
          </w:tcPr>
          <w:p w14:paraId="0675CD8C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33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705B35A5" w14:textId="77777777" w:rsidR="00A60508" w:rsidRPr="00A60508" w:rsidRDefault="00A60508" w:rsidP="009A15B9">
            <w:pPr>
              <w:jc w:val="left"/>
              <w:rPr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Wałcz ul. Bydgoska 122</w:t>
            </w:r>
          </w:p>
        </w:tc>
        <w:tc>
          <w:tcPr>
            <w:tcW w:w="2693" w:type="dxa"/>
            <w:vAlign w:val="center"/>
          </w:tcPr>
          <w:p w14:paraId="7625E736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723EE97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083F87F6" w14:textId="77777777" w:rsidTr="009A15B9">
        <w:tc>
          <w:tcPr>
            <w:tcW w:w="556" w:type="dxa"/>
            <w:shd w:val="clear" w:color="auto" w:fill="auto"/>
            <w:vAlign w:val="center"/>
          </w:tcPr>
          <w:p w14:paraId="0D9CFF27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34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5AF52CD8" w14:textId="77777777" w:rsidR="00A60508" w:rsidRPr="00A60508" w:rsidRDefault="00A60508" w:rsidP="009A15B9">
            <w:pPr>
              <w:jc w:val="left"/>
              <w:rPr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Wałcz ul. Bydgoska 122</w:t>
            </w:r>
          </w:p>
        </w:tc>
        <w:tc>
          <w:tcPr>
            <w:tcW w:w="2693" w:type="dxa"/>
            <w:vAlign w:val="center"/>
          </w:tcPr>
          <w:p w14:paraId="0AC644B8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347100C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6B42A6FD" w14:textId="77777777" w:rsidTr="009A15B9">
        <w:tc>
          <w:tcPr>
            <w:tcW w:w="556" w:type="dxa"/>
            <w:shd w:val="clear" w:color="auto" w:fill="auto"/>
            <w:vAlign w:val="center"/>
          </w:tcPr>
          <w:p w14:paraId="084F958D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35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70290A00" w14:textId="77777777" w:rsidR="00A60508" w:rsidRPr="00A60508" w:rsidRDefault="00A60508" w:rsidP="009A15B9">
            <w:pPr>
              <w:jc w:val="left"/>
              <w:rPr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Kościan ul. Północna 3</w:t>
            </w:r>
          </w:p>
        </w:tc>
        <w:tc>
          <w:tcPr>
            <w:tcW w:w="2693" w:type="dxa"/>
            <w:vAlign w:val="center"/>
          </w:tcPr>
          <w:p w14:paraId="7171A2A6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F79B5DD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1B70022A" w14:textId="77777777" w:rsidTr="009A15B9">
        <w:tc>
          <w:tcPr>
            <w:tcW w:w="556" w:type="dxa"/>
            <w:shd w:val="clear" w:color="auto" w:fill="auto"/>
            <w:vAlign w:val="center"/>
          </w:tcPr>
          <w:p w14:paraId="770D3197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36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50346D75" w14:textId="77777777" w:rsidR="00A60508" w:rsidRPr="00A60508" w:rsidRDefault="00A60508" w:rsidP="009A15B9">
            <w:pPr>
              <w:jc w:val="left"/>
              <w:rPr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Kościan ul. Północna 3</w:t>
            </w:r>
          </w:p>
        </w:tc>
        <w:tc>
          <w:tcPr>
            <w:tcW w:w="2693" w:type="dxa"/>
            <w:vAlign w:val="center"/>
          </w:tcPr>
          <w:p w14:paraId="0658083C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A409A65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</w:tbl>
    <w:p w14:paraId="2B43EDA9" w14:textId="77777777" w:rsidR="007374DB" w:rsidRDefault="007374DB" w:rsidP="007374DB">
      <w:pPr>
        <w:spacing w:after="200"/>
        <w:jc w:val="left"/>
        <w:rPr>
          <w:rFonts w:cstheme="minorHAnsi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7374DB" w:rsidRPr="003D5382" w14:paraId="22B3F39C" w14:textId="77777777" w:rsidTr="007374DB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2856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55113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</w:tr>
      <w:tr w:rsidR="007374DB" w:rsidRPr="003D5382" w14:paraId="3783C2E2" w14:textId="77777777" w:rsidTr="007374DB">
        <w:trPr>
          <w:trHeight w:val="380"/>
          <w:jc w:val="center"/>
        </w:trPr>
        <w:tc>
          <w:tcPr>
            <w:tcW w:w="4059" w:type="dxa"/>
            <w:hideMark/>
          </w:tcPr>
          <w:p w14:paraId="6C9579DE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3D711D74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7BAC5B40" w14:textId="77777777" w:rsidR="007374DB" w:rsidRDefault="007374DB">
      <w:pPr>
        <w:spacing w:after="200"/>
        <w:jc w:val="left"/>
        <w:rPr>
          <w:rFonts w:cstheme="minorHAnsi"/>
          <w:szCs w:val="20"/>
          <w:u w:val="single"/>
        </w:rPr>
      </w:pPr>
      <w:r>
        <w:rPr>
          <w:rFonts w:cstheme="minorHAnsi"/>
          <w:szCs w:val="20"/>
          <w:u w:val="single"/>
        </w:rPr>
        <w:br w:type="page"/>
      </w:r>
    </w:p>
    <w:p w14:paraId="396C6B00" w14:textId="4933AC33" w:rsidR="007374DB" w:rsidRDefault="007374DB" w:rsidP="007374DB">
      <w:pPr>
        <w:pStyle w:val="Nagwek4"/>
        <w:spacing w:before="0" w:after="0"/>
        <w:jc w:val="both"/>
        <w:rPr>
          <w:rFonts w:cstheme="minorHAnsi"/>
          <w:color w:val="FF0000"/>
          <w:sz w:val="20"/>
          <w:szCs w:val="20"/>
          <w:u w:val="single"/>
        </w:rPr>
      </w:pPr>
      <w:bookmarkStart w:id="62" w:name="_Toc125701523"/>
      <w:r w:rsidRPr="007E0A23">
        <w:rPr>
          <w:rFonts w:cstheme="minorHAnsi"/>
          <w:sz w:val="20"/>
          <w:szCs w:val="20"/>
          <w:u w:val="single"/>
        </w:rPr>
        <w:t>ZAŁĄCZNIK NR 2</w:t>
      </w:r>
      <w:r>
        <w:rPr>
          <w:rFonts w:cstheme="minorHAnsi"/>
          <w:sz w:val="20"/>
          <w:szCs w:val="20"/>
          <w:u w:val="single"/>
        </w:rPr>
        <w:t>9.</w:t>
      </w:r>
      <w:r w:rsidRPr="007E0A23">
        <w:rPr>
          <w:rFonts w:cstheme="minorHAnsi"/>
          <w:sz w:val="20"/>
          <w:szCs w:val="20"/>
          <w:u w:val="single"/>
        </w:rPr>
        <w:t xml:space="preserve"> LISTA STACJI BENZYNOWYCH WYKONAWCY DLA </w:t>
      </w:r>
      <w:r>
        <w:rPr>
          <w:rFonts w:cstheme="minorHAnsi"/>
          <w:sz w:val="20"/>
          <w:szCs w:val="20"/>
          <w:u w:val="single"/>
        </w:rPr>
        <w:t>CZĘŚCI</w:t>
      </w:r>
      <w:r w:rsidRPr="007E0A23">
        <w:rPr>
          <w:rFonts w:cstheme="minorHAnsi"/>
          <w:sz w:val="20"/>
          <w:szCs w:val="20"/>
          <w:u w:val="single"/>
        </w:rPr>
        <w:t xml:space="preserve"> </w:t>
      </w:r>
      <w:r w:rsidR="00A60508">
        <w:rPr>
          <w:rFonts w:cstheme="minorHAnsi"/>
          <w:sz w:val="20"/>
          <w:szCs w:val="20"/>
          <w:u w:val="single"/>
        </w:rPr>
        <w:t>5</w:t>
      </w:r>
      <w:r w:rsidRPr="007E0A23">
        <w:rPr>
          <w:rFonts w:cstheme="minorHAnsi"/>
          <w:sz w:val="20"/>
          <w:szCs w:val="20"/>
          <w:u w:val="single"/>
        </w:rPr>
        <w:t xml:space="preserve"> - OBSŁUGA SPÓŁKI </w:t>
      </w:r>
      <w:r w:rsidR="00A60508">
        <w:rPr>
          <w:rFonts w:cstheme="minorHAnsi"/>
          <w:sz w:val="20"/>
          <w:szCs w:val="20"/>
          <w:u w:val="single"/>
        </w:rPr>
        <w:br/>
      </w:r>
      <w:r w:rsidRPr="007E0A23">
        <w:rPr>
          <w:rFonts w:cstheme="minorHAnsi"/>
          <w:sz w:val="20"/>
          <w:szCs w:val="20"/>
          <w:u w:val="single"/>
        </w:rPr>
        <w:t xml:space="preserve">ENEA </w:t>
      </w:r>
      <w:r w:rsidR="00CA02B0">
        <w:rPr>
          <w:rFonts w:cstheme="minorHAnsi"/>
          <w:sz w:val="20"/>
          <w:szCs w:val="20"/>
          <w:u w:val="single"/>
        </w:rPr>
        <w:t>SERWIS SP. Z O.O.</w:t>
      </w:r>
      <w:r w:rsidR="00CA02B0" w:rsidRPr="007E0A23">
        <w:rPr>
          <w:rFonts w:cstheme="minorHAnsi"/>
          <w:color w:val="FF0000"/>
          <w:sz w:val="20"/>
          <w:szCs w:val="20"/>
          <w:u w:val="single"/>
        </w:rPr>
        <w:t xml:space="preserve"> </w:t>
      </w:r>
      <w:r w:rsidRPr="00FC286D">
        <w:rPr>
          <w:rFonts w:cstheme="minorHAnsi"/>
          <w:color w:val="FF0000"/>
          <w:sz w:val="20"/>
          <w:szCs w:val="20"/>
          <w:u w:val="single"/>
        </w:rPr>
        <w:t>(SKŁADANE NA WEZWANIE PRZEZ WYKONAWCĘ KTÓREGO OFERTA ZOSTANIE NAJWYŻEJ OCENIONA)</w:t>
      </w:r>
      <w:bookmarkEnd w:id="62"/>
    </w:p>
    <w:p w14:paraId="0F51A8BC" w14:textId="77777777" w:rsidR="007374DB" w:rsidRDefault="007374DB" w:rsidP="007374DB"/>
    <w:p w14:paraId="4AC2DD95" w14:textId="77777777" w:rsidR="007374DB" w:rsidRDefault="007374DB" w:rsidP="007374DB">
      <w:pPr>
        <w:jc w:val="center"/>
        <w:rPr>
          <w:rStyle w:val="fontstyle01"/>
          <w:b/>
          <w:color w:val="0070C0"/>
        </w:rPr>
      </w:pPr>
      <w:r w:rsidRPr="00A5126E">
        <w:rPr>
          <w:rStyle w:val="fontstyle01"/>
          <w:b/>
          <w:color w:val="0070C0"/>
        </w:rPr>
        <w:t>Bezgotówkowe tankowanie paliw dla pojazdów oraz maszyn roboczych dla Grupy Kapitałowej ENEA</w:t>
      </w:r>
    </w:p>
    <w:p w14:paraId="30BB7A31" w14:textId="77777777" w:rsidR="007374DB" w:rsidRPr="007E0A23" w:rsidRDefault="007374DB" w:rsidP="007374DB">
      <w:pPr>
        <w:jc w:val="center"/>
      </w:pPr>
      <w:r w:rsidRPr="00A5126E">
        <w:rPr>
          <w:rStyle w:val="fontstyle01"/>
          <w:b/>
          <w:color w:val="0070C0"/>
        </w:rPr>
        <w:t>na okres 1</w:t>
      </w:r>
      <w:r>
        <w:rPr>
          <w:rStyle w:val="fontstyle01"/>
          <w:b/>
          <w:color w:val="0070C0"/>
        </w:rPr>
        <w:t>2</w:t>
      </w:r>
      <w:r w:rsidRPr="00A5126E">
        <w:rPr>
          <w:rStyle w:val="fontstyle01"/>
          <w:b/>
          <w:color w:val="0070C0"/>
        </w:rPr>
        <w:t xml:space="preserve"> miesięcy</w:t>
      </w:r>
    </w:p>
    <w:p w14:paraId="234B7435" w14:textId="77777777" w:rsidR="007374DB" w:rsidRDefault="007374DB" w:rsidP="007374DB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975"/>
        <w:gridCol w:w="2694"/>
        <w:gridCol w:w="1984"/>
      </w:tblGrid>
      <w:tr w:rsidR="000E6934" w:rsidRPr="000E6934" w14:paraId="4997B333" w14:textId="77777777" w:rsidTr="009A15B9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00468C40" w14:textId="77777777" w:rsidR="000E6934" w:rsidRPr="000E6934" w:rsidRDefault="000E6934" w:rsidP="009A15B9">
            <w:pPr>
              <w:tabs>
                <w:tab w:val="left" w:pos="540"/>
              </w:tabs>
              <w:jc w:val="center"/>
              <w:rPr>
                <w:b/>
                <w:bCs/>
                <w:szCs w:val="18"/>
              </w:rPr>
            </w:pPr>
            <w:r w:rsidRPr="000E6934">
              <w:rPr>
                <w:b/>
                <w:bCs/>
                <w:szCs w:val="18"/>
              </w:rPr>
              <w:t>Lp.</w:t>
            </w:r>
          </w:p>
          <w:p w14:paraId="2D7F16D8" w14:textId="77777777" w:rsidR="000E6934" w:rsidRPr="000E6934" w:rsidRDefault="000E6934" w:rsidP="009A15B9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3975" w:type="dxa"/>
            <w:vMerge w:val="restart"/>
            <w:shd w:val="clear" w:color="auto" w:fill="auto"/>
            <w:vAlign w:val="center"/>
          </w:tcPr>
          <w:p w14:paraId="7F9C1AA8" w14:textId="31D9960F" w:rsidR="000E6934" w:rsidRPr="000E6934" w:rsidRDefault="000E6934" w:rsidP="00481809">
            <w:pPr>
              <w:tabs>
                <w:tab w:val="left" w:pos="540"/>
              </w:tabs>
              <w:jc w:val="center"/>
              <w:rPr>
                <w:b/>
                <w:bCs/>
                <w:szCs w:val="18"/>
              </w:rPr>
            </w:pPr>
            <w:r w:rsidRPr="000E6934">
              <w:rPr>
                <w:b/>
                <w:bCs/>
                <w:szCs w:val="18"/>
              </w:rPr>
              <w:t xml:space="preserve">Adres, od którego musi znajdować się co najmniej </w:t>
            </w:r>
            <w:r w:rsidR="00481809">
              <w:rPr>
                <w:b/>
                <w:bCs/>
                <w:szCs w:val="18"/>
              </w:rPr>
              <w:t>dwie</w:t>
            </w:r>
            <w:r w:rsidRPr="000E6934">
              <w:rPr>
                <w:b/>
                <w:bCs/>
                <w:szCs w:val="18"/>
              </w:rPr>
              <w:t xml:space="preserve"> stacj</w:t>
            </w:r>
            <w:r w:rsidR="00481809">
              <w:rPr>
                <w:b/>
                <w:bCs/>
                <w:szCs w:val="18"/>
              </w:rPr>
              <w:t>e</w:t>
            </w:r>
            <w:r w:rsidRPr="000E6934">
              <w:rPr>
                <w:b/>
                <w:bCs/>
                <w:szCs w:val="18"/>
              </w:rPr>
              <w:t>, zgodnie z odległościami wskazanymi w  II rozdziale Warunków Zamówienia</w:t>
            </w:r>
          </w:p>
        </w:tc>
        <w:tc>
          <w:tcPr>
            <w:tcW w:w="2694" w:type="dxa"/>
            <w:vMerge w:val="restart"/>
            <w:vAlign w:val="center"/>
          </w:tcPr>
          <w:p w14:paraId="22B7A47B" w14:textId="77777777" w:rsidR="000E6934" w:rsidRPr="000E6934" w:rsidRDefault="000E6934" w:rsidP="009A15B9">
            <w:pPr>
              <w:tabs>
                <w:tab w:val="left" w:pos="540"/>
              </w:tabs>
              <w:jc w:val="center"/>
              <w:rPr>
                <w:b/>
                <w:bCs/>
                <w:szCs w:val="18"/>
              </w:rPr>
            </w:pPr>
            <w:r w:rsidRPr="000E6934">
              <w:rPr>
                <w:b/>
                <w:bCs/>
                <w:szCs w:val="18"/>
              </w:rPr>
              <w:t xml:space="preserve">Adres stacji </w:t>
            </w:r>
          </w:p>
        </w:tc>
        <w:tc>
          <w:tcPr>
            <w:tcW w:w="1984" w:type="dxa"/>
            <w:vMerge w:val="restart"/>
            <w:vAlign w:val="center"/>
          </w:tcPr>
          <w:p w14:paraId="7A2DC97D" w14:textId="77777777" w:rsidR="000E6934" w:rsidRPr="000E6934" w:rsidRDefault="000E6934" w:rsidP="009A15B9">
            <w:pPr>
              <w:tabs>
                <w:tab w:val="left" w:pos="540"/>
              </w:tabs>
              <w:jc w:val="center"/>
              <w:rPr>
                <w:b/>
                <w:bCs/>
                <w:szCs w:val="18"/>
              </w:rPr>
            </w:pPr>
            <w:r w:rsidRPr="000E6934">
              <w:rPr>
                <w:b/>
                <w:bCs/>
                <w:szCs w:val="18"/>
              </w:rPr>
              <w:t>Odległość w km</w:t>
            </w:r>
          </w:p>
        </w:tc>
      </w:tr>
      <w:tr w:rsidR="000E6934" w:rsidRPr="000E6934" w14:paraId="1881CA1A" w14:textId="77777777" w:rsidTr="009A15B9">
        <w:trPr>
          <w:trHeight w:val="572"/>
        </w:trPr>
        <w:tc>
          <w:tcPr>
            <w:tcW w:w="556" w:type="dxa"/>
            <w:vMerge/>
            <w:shd w:val="clear" w:color="auto" w:fill="auto"/>
            <w:vAlign w:val="center"/>
          </w:tcPr>
          <w:p w14:paraId="5BC28FDB" w14:textId="77777777" w:rsidR="000E6934" w:rsidRPr="000E6934" w:rsidRDefault="000E6934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3975" w:type="dxa"/>
            <w:vMerge/>
            <w:shd w:val="clear" w:color="auto" w:fill="auto"/>
            <w:vAlign w:val="center"/>
          </w:tcPr>
          <w:p w14:paraId="5215A6B7" w14:textId="77777777" w:rsidR="000E6934" w:rsidRPr="000E6934" w:rsidRDefault="000E6934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14:paraId="23A99260" w14:textId="77777777" w:rsidR="000E6934" w:rsidRPr="000E6934" w:rsidRDefault="000E6934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3B6122D3" w14:textId="77777777" w:rsidR="000E6934" w:rsidRPr="000E6934" w:rsidRDefault="000E6934" w:rsidP="009A15B9">
            <w:pPr>
              <w:jc w:val="left"/>
              <w:rPr>
                <w:b/>
                <w:szCs w:val="20"/>
              </w:rPr>
            </w:pPr>
          </w:p>
        </w:tc>
      </w:tr>
      <w:tr w:rsidR="000E6934" w:rsidRPr="000E6934" w14:paraId="47071622" w14:textId="77777777" w:rsidTr="00035146">
        <w:trPr>
          <w:trHeight w:val="401"/>
        </w:trPr>
        <w:tc>
          <w:tcPr>
            <w:tcW w:w="556" w:type="dxa"/>
            <w:shd w:val="clear" w:color="auto" w:fill="auto"/>
            <w:vAlign w:val="center"/>
          </w:tcPr>
          <w:p w14:paraId="46330BEE" w14:textId="77777777" w:rsidR="000E6934" w:rsidRPr="000E6934" w:rsidRDefault="000E6934" w:rsidP="009A15B9">
            <w:pPr>
              <w:jc w:val="left"/>
              <w:rPr>
                <w:b/>
                <w:szCs w:val="20"/>
              </w:rPr>
            </w:pPr>
            <w:r w:rsidRPr="000E6934">
              <w:rPr>
                <w:b/>
                <w:szCs w:val="20"/>
              </w:rPr>
              <w:t>1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2F5D840D" w14:textId="035E7892" w:rsidR="000E6934" w:rsidRPr="000E6934" w:rsidRDefault="00481809" w:rsidP="009A15B9">
            <w:pPr>
              <w:jc w:val="left"/>
              <w:rPr>
                <w:szCs w:val="20"/>
              </w:rPr>
            </w:pPr>
            <w:r w:rsidRPr="00F721E9">
              <w:rPr>
                <w:rFonts w:cstheme="minorHAnsi"/>
                <w:szCs w:val="20"/>
              </w:rPr>
              <w:t xml:space="preserve"> Poznań ul. Strzeszyńska 58</w:t>
            </w:r>
          </w:p>
        </w:tc>
        <w:tc>
          <w:tcPr>
            <w:tcW w:w="2694" w:type="dxa"/>
            <w:vAlign w:val="center"/>
          </w:tcPr>
          <w:p w14:paraId="319FB15A" w14:textId="77777777" w:rsidR="000E6934" w:rsidRPr="000E6934" w:rsidRDefault="000E6934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663A03D" w14:textId="77777777" w:rsidR="000E6934" w:rsidRPr="000E6934" w:rsidRDefault="000E6934" w:rsidP="009A15B9">
            <w:pPr>
              <w:jc w:val="left"/>
              <w:rPr>
                <w:b/>
                <w:szCs w:val="20"/>
              </w:rPr>
            </w:pPr>
          </w:p>
        </w:tc>
      </w:tr>
      <w:tr w:rsidR="00F42C08" w:rsidRPr="000E6934" w14:paraId="7FD27BB2" w14:textId="77777777" w:rsidTr="00035146">
        <w:trPr>
          <w:trHeight w:val="401"/>
        </w:trPr>
        <w:tc>
          <w:tcPr>
            <w:tcW w:w="556" w:type="dxa"/>
            <w:shd w:val="clear" w:color="auto" w:fill="auto"/>
            <w:vAlign w:val="center"/>
          </w:tcPr>
          <w:p w14:paraId="599B5371" w14:textId="017C86E8" w:rsidR="00F42C08" w:rsidRPr="000E6934" w:rsidRDefault="007C72C5" w:rsidP="009A15B9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36DCFBF4" w14:textId="26E8C8C0" w:rsidR="00F42C08" w:rsidRPr="000E6934" w:rsidDel="00481809" w:rsidRDefault="00F42C08" w:rsidP="009A15B9">
            <w:pPr>
              <w:jc w:val="left"/>
              <w:rPr>
                <w:szCs w:val="20"/>
              </w:rPr>
            </w:pPr>
            <w:r w:rsidRPr="00F721E9">
              <w:rPr>
                <w:rFonts w:cstheme="minorHAnsi"/>
                <w:szCs w:val="20"/>
              </w:rPr>
              <w:t>Poznań ul. Strzeszyńska 58</w:t>
            </w:r>
          </w:p>
        </w:tc>
        <w:tc>
          <w:tcPr>
            <w:tcW w:w="2694" w:type="dxa"/>
            <w:vAlign w:val="center"/>
          </w:tcPr>
          <w:p w14:paraId="56BA9AAD" w14:textId="77777777" w:rsidR="00F42C08" w:rsidRPr="000E6934" w:rsidRDefault="00F42C08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FCCD349" w14:textId="77777777" w:rsidR="00F42C08" w:rsidRPr="000E6934" w:rsidRDefault="00F42C08" w:rsidP="009A15B9">
            <w:pPr>
              <w:jc w:val="left"/>
              <w:rPr>
                <w:b/>
                <w:szCs w:val="20"/>
              </w:rPr>
            </w:pPr>
          </w:p>
        </w:tc>
      </w:tr>
      <w:tr w:rsidR="00F42C08" w:rsidRPr="000E6934" w14:paraId="2B4B11E6" w14:textId="77777777" w:rsidTr="00035146">
        <w:trPr>
          <w:trHeight w:val="401"/>
        </w:trPr>
        <w:tc>
          <w:tcPr>
            <w:tcW w:w="556" w:type="dxa"/>
            <w:shd w:val="clear" w:color="auto" w:fill="auto"/>
            <w:vAlign w:val="center"/>
          </w:tcPr>
          <w:p w14:paraId="41CD7155" w14:textId="0AC323DB" w:rsidR="00F42C08" w:rsidRPr="000E6934" w:rsidRDefault="007C72C5" w:rsidP="009A15B9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01818F1E" w14:textId="1AB3081C" w:rsidR="00F42C08" w:rsidRPr="000E6934" w:rsidDel="00481809" w:rsidRDefault="00F42C08" w:rsidP="009A15B9">
            <w:pPr>
              <w:jc w:val="left"/>
              <w:rPr>
                <w:szCs w:val="20"/>
              </w:rPr>
            </w:pPr>
            <w:r w:rsidRPr="00F721E9">
              <w:rPr>
                <w:rFonts w:cstheme="minorHAnsi"/>
                <w:szCs w:val="20"/>
              </w:rPr>
              <w:t>Gorzów ul. Energetyków</w:t>
            </w:r>
          </w:p>
        </w:tc>
        <w:tc>
          <w:tcPr>
            <w:tcW w:w="2694" w:type="dxa"/>
            <w:vAlign w:val="center"/>
          </w:tcPr>
          <w:p w14:paraId="625C1F14" w14:textId="77777777" w:rsidR="00F42C08" w:rsidRPr="000E6934" w:rsidRDefault="00F42C08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321306A" w14:textId="77777777" w:rsidR="00F42C08" w:rsidRPr="000E6934" w:rsidRDefault="00F42C08" w:rsidP="009A15B9">
            <w:pPr>
              <w:jc w:val="left"/>
              <w:rPr>
                <w:b/>
                <w:szCs w:val="20"/>
              </w:rPr>
            </w:pPr>
          </w:p>
        </w:tc>
      </w:tr>
      <w:tr w:rsidR="00F42C08" w:rsidRPr="000E6934" w14:paraId="2A500A99" w14:textId="77777777" w:rsidTr="00035146">
        <w:trPr>
          <w:trHeight w:val="401"/>
        </w:trPr>
        <w:tc>
          <w:tcPr>
            <w:tcW w:w="556" w:type="dxa"/>
            <w:shd w:val="clear" w:color="auto" w:fill="auto"/>
            <w:vAlign w:val="center"/>
          </w:tcPr>
          <w:p w14:paraId="2F4A9BDA" w14:textId="6790B204" w:rsidR="00F42C08" w:rsidRPr="000E6934" w:rsidRDefault="007C72C5" w:rsidP="009A15B9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5C49CF2A" w14:textId="6B77BBFA" w:rsidR="00F42C08" w:rsidRPr="000E6934" w:rsidDel="00481809" w:rsidRDefault="00F42C08" w:rsidP="009A15B9">
            <w:pPr>
              <w:jc w:val="left"/>
              <w:rPr>
                <w:szCs w:val="20"/>
              </w:rPr>
            </w:pPr>
            <w:r w:rsidRPr="00F721E9">
              <w:rPr>
                <w:rFonts w:cstheme="minorHAnsi"/>
                <w:szCs w:val="20"/>
              </w:rPr>
              <w:t>Gorzów ul. Energetyków</w:t>
            </w:r>
          </w:p>
        </w:tc>
        <w:tc>
          <w:tcPr>
            <w:tcW w:w="2694" w:type="dxa"/>
            <w:vAlign w:val="center"/>
          </w:tcPr>
          <w:p w14:paraId="169D575A" w14:textId="77777777" w:rsidR="00F42C08" w:rsidRPr="000E6934" w:rsidRDefault="00F42C08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D2CCA0C" w14:textId="77777777" w:rsidR="00F42C08" w:rsidRPr="000E6934" w:rsidRDefault="00F42C08" w:rsidP="009A15B9">
            <w:pPr>
              <w:jc w:val="left"/>
              <w:rPr>
                <w:b/>
                <w:szCs w:val="20"/>
              </w:rPr>
            </w:pPr>
          </w:p>
        </w:tc>
      </w:tr>
      <w:tr w:rsidR="00F42C08" w:rsidRPr="000E6934" w14:paraId="435B5A92" w14:textId="77777777" w:rsidTr="00035146">
        <w:trPr>
          <w:trHeight w:val="401"/>
        </w:trPr>
        <w:tc>
          <w:tcPr>
            <w:tcW w:w="556" w:type="dxa"/>
            <w:shd w:val="clear" w:color="auto" w:fill="auto"/>
            <w:vAlign w:val="center"/>
          </w:tcPr>
          <w:p w14:paraId="66F5426F" w14:textId="259B59CB" w:rsidR="00F42C08" w:rsidRPr="000E6934" w:rsidRDefault="007C72C5" w:rsidP="009A15B9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774B4D06" w14:textId="77777777" w:rsidR="00F42C08" w:rsidRPr="00F721E9" w:rsidRDefault="00F42C08" w:rsidP="00035146">
            <w:pPr>
              <w:ind w:left="284" w:hanging="284"/>
              <w:rPr>
                <w:rFonts w:cstheme="minorHAnsi"/>
                <w:szCs w:val="20"/>
              </w:rPr>
            </w:pPr>
            <w:r w:rsidRPr="00F721E9">
              <w:rPr>
                <w:rFonts w:cstheme="minorHAnsi"/>
                <w:szCs w:val="20"/>
              </w:rPr>
              <w:t xml:space="preserve">Bydgoszcz </w:t>
            </w:r>
            <w:proofErr w:type="spellStart"/>
            <w:r w:rsidRPr="00F721E9">
              <w:rPr>
                <w:rFonts w:cstheme="minorHAnsi"/>
                <w:szCs w:val="20"/>
              </w:rPr>
              <w:t>Opławiec</w:t>
            </w:r>
            <w:proofErr w:type="spellEnd"/>
            <w:r w:rsidRPr="00F721E9">
              <w:rPr>
                <w:rFonts w:cstheme="minorHAnsi"/>
                <w:szCs w:val="20"/>
              </w:rPr>
              <w:t xml:space="preserve"> 154</w:t>
            </w:r>
          </w:p>
          <w:p w14:paraId="6A028DD7" w14:textId="77777777" w:rsidR="00F42C08" w:rsidRPr="000E6934" w:rsidDel="00481809" w:rsidRDefault="00F42C08" w:rsidP="00035146">
            <w:pPr>
              <w:ind w:hanging="284"/>
              <w:jc w:val="left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F08520F" w14:textId="77777777" w:rsidR="00F42C08" w:rsidRPr="000E6934" w:rsidRDefault="00F42C08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D410B4C" w14:textId="77777777" w:rsidR="00F42C08" w:rsidRPr="000E6934" w:rsidRDefault="00F42C08" w:rsidP="009A15B9">
            <w:pPr>
              <w:jc w:val="left"/>
              <w:rPr>
                <w:b/>
                <w:szCs w:val="20"/>
              </w:rPr>
            </w:pPr>
          </w:p>
        </w:tc>
      </w:tr>
      <w:tr w:rsidR="00F42C08" w:rsidRPr="000E6934" w14:paraId="2AC49451" w14:textId="77777777" w:rsidTr="00035146">
        <w:trPr>
          <w:trHeight w:val="401"/>
        </w:trPr>
        <w:tc>
          <w:tcPr>
            <w:tcW w:w="556" w:type="dxa"/>
            <w:shd w:val="clear" w:color="auto" w:fill="auto"/>
            <w:vAlign w:val="center"/>
          </w:tcPr>
          <w:p w14:paraId="2E279E1E" w14:textId="64471397" w:rsidR="00F42C08" w:rsidRPr="000E6934" w:rsidRDefault="007C72C5" w:rsidP="009A15B9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35A83731" w14:textId="77777777" w:rsidR="00F42C08" w:rsidRPr="00F721E9" w:rsidRDefault="00F42C08" w:rsidP="00035146">
            <w:pPr>
              <w:ind w:left="284" w:hanging="284"/>
              <w:rPr>
                <w:rFonts w:cstheme="minorHAnsi"/>
                <w:szCs w:val="20"/>
              </w:rPr>
            </w:pPr>
            <w:r w:rsidRPr="00F721E9">
              <w:rPr>
                <w:rFonts w:cstheme="minorHAnsi"/>
                <w:szCs w:val="20"/>
              </w:rPr>
              <w:t xml:space="preserve">Bydgoszcz </w:t>
            </w:r>
            <w:proofErr w:type="spellStart"/>
            <w:r w:rsidRPr="00F721E9">
              <w:rPr>
                <w:rFonts w:cstheme="minorHAnsi"/>
                <w:szCs w:val="20"/>
              </w:rPr>
              <w:t>Opławiec</w:t>
            </w:r>
            <w:proofErr w:type="spellEnd"/>
            <w:r w:rsidRPr="00F721E9">
              <w:rPr>
                <w:rFonts w:cstheme="minorHAnsi"/>
                <w:szCs w:val="20"/>
              </w:rPr>
              <w:t xml:space="preserve"> 154</w:t>
            </w:r>
          </w:p>
          <w:p w14:paraId="40E9A9AF" w14:textId="77777777" w:rsidR="00F42C08" w:rsidRPr="000E6934" w:rsidDel="00481809" w:rsidRDefault="00F42C08" w:rsidP="00035146">
            <w:pPr>
              <w:ind w:hanging="284"/>
              <w:jc w:val="left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F1F6EAC" w14:textId="77777777" w:rsidR="00F42C08" w:rsidRPr="000E6934" w:rsidRDefault="00F42C08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3E59CFE" w14:textId="77777777" w:rsidR="00F42C08" w:rsidRPr="000E6934" w:rsidRDefault="00F42C08" w:rsidP="009A15B9">
            <w:pPr>
              <w:jc w:val="left"/>
              <w:rPr>
                <w:b/>
                <w:szCs w:val="20"/>
              </w:rPr>
            </w:pPr>
          </w:p>
        </w:tc>
      </w:tr>
      <w:tr w:rsidR="00F42C08" w:rsidRPr="000E6934" w14:paraId="3BFECF1D" w14:textId="77777777" w:rsidTr="00035146">
        <w:trPr>
          <w:trHeight w:val="401"/>
        </w:trPr>
        <w:tc>
          <w:tcPr>
            <w:tcW w:w="556" w:type="dxa"/>
            <w:shd w:val="clear" w:color="auto" w:fill="auto"/>
            <w:vAlign w:val="center"/>
          </w:tcPr>
          <w:p w14:paraId="154D71CD" w14:textId="1A65EE11" w:rsidR="00F42C08" w:rsidRPr="000E6934" w:rsidRDefault="007C72C5" w:rsidP="009A15B9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6C6CD5A0" w14:textId="77777777" w:rsidR="004B01CE" w:rsidRPr="00F721E9" w:rsidRDefault="004B01CE" w:rsidP="00035146">
            <w:pPr>
              <w:ind w:left="284" w:hanging="284"/>
              <w:rPr>
                <w:rFonts w:cstheme="minorHAnsi"/>
                <w:szCs w:val="20"/>
              </w:rPr>
            </w:pPr>
            <w:r w:rsidRPr="00F721E9">
              <w:rPr>
                <w:rFonts w:cstheme="minorHAnsi"/>
                <w:szCs w:val="20"/>
              </w:rPr>
              <w:t>Gniezno ul. Wschodnia 49/51</w:t>
            </w:r>
          </w:p>
          <w:p w14:paraId="57137294" w14:textId="77777777" w:rsidR="00F42C08" w:rsidRPr="000E6934" w:rsidDel="00481809" w:rsidRDefault="00F42C08" w:rsidP="00035146">
            <w:pPr>
              <w:ind w:hanging="284"/>
              <w:jc w:val="left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01F7EF2" w14:textId="77777777" w:rsidR="00F42C08" w:rsidRPr="000E6934" w:rsidRDefault="00F42C08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355C1F5" w14:textId="77777777" w:rsidR="00F42C08" w:rsidRPr="000E6934" w:rsidRDefault="00F42C08" w:rsidP="009A15B9">
            <w:pPr>
              <w:jc w:val="left"/>
              <w:rPr>
                <w:b/>
                <w:szCs w:val="20"/>
              </w:rPr>
            </w:pPr>
          </w:p>
        </w:tc>
      </w:tr>
      <w:tr w:rsidR="00F42C08" w:rsidRPr="000E6934" w14:paraId="4E814D48" w14:textId="77777777" w:rsidTr="00035146">
        <w:trPr>
          <w:trHeight w:val="401"/>
        </w:trPr>
        <w:tc>
          <w:tcPr>
            <w:tcW w:w="556" w:type="dxa"/>
            <w:shd w:val="clear" w:color="auto" w:fill="auto"/>
            <w:vAlign w:val="center"/>
          </w:tcPr>
          <w:p w14:paraId="047DA386" w14:textId="2826CF92" w:rsidR="00F42C08" w:rsidRPr="000E6934" w:rsidRDefault="007C72C5" w:rsidP="009A15B9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6C4DFAE2" w14:textId="77777777" w:rsidR="004B01CE" w:rsidRPr="00F721E9" w:rsidRDefault="004B01CE" w:rsidP="00035146">
            <w:pPr>
              <w:ind w:left="284" w:hanging="284"/>
              <w:rPr>
                <w:rFonts w:cstheme="minorHAnsi"/>
                <w:szCs w:val="20"/>
              </w:rPr>
            </w:pPr>
            <w:r w:rsidRPr="00F721E9">
              <w:rPr>
                <w:rFonts w:cstheme="minorHAnsi"/>
                <w:szCs w:val="20"/>
              </w:rPr>
              <w:t>Gniezno ul. Wschodnia 49/51</w:t>
            </w:r>
          </w:p>
          <w:p w14:paraId="62F7073F" w14:textId="77777777" w:rsidR="00F42C08" w:rsidRPr="000E6934" w:rsidDel="00481809" w:rsidRDefault="00F42C08" w:rsidP="00035146">
            <w:pPr>
              <w:ind w:hanging="284"/>
              <w:jc w:val="left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9DDE53D" w14:textId="77777777" w:rsidR="00F42C08" w:rsidRPr="000E6934" w:rsidRDefault="00F42C08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0B0177A" w14:textId="77777777" w:rsidR="00F42C08" w:rsidRPr="000E6934" w:rsidRDefault="00F42C08" w:rsidP="009A15B9">
            <w:pPr>
              <w:jc w:val="left"/>
              <w:rPr>
                <w:b/>
                <w:szCs w:val="20"/>
              </w:rPr>
            </w:pPr>
          </w:p>
        </w:tc>
      </w:tr>
      <w:tr w:rsidR="00F42C08" w:rsidRPr="000E6934" w14:paraId="49D95BAC" w14:textId="77777777" w:rsidTr="00035146">
        <w:trPr>
          <w:trHeight w:val="401"/>
        </w:trPr>
        <w:tc>
          <w:tcPr>
            <w:tcW w:w="556" w:type="dxa"/>
            <w:shd w:val="clear" w:color="auto" w:fill="auto"/>
            <w:vAlign w:val="center"/>
          </w:tcPr>
          <w:p w14:paraId="2D9CCF1D" w14:textId="5F91D79C" w:rsidR="00F42C08" w:rsidRPr="000E6934" w:rsidRDefault="007C72C5" w:rsidP="009A15B9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5402CABD" w14:textId="77777777" w:rsidR="00912F40" w:rsidRPr="00F721E9" w:rsidRDefault="00912F40" w:rsidP="00035146">
            <w:pPr>
              <w:ind w:left="284" w:hanging="284"/>
              <w:rPr>
                <w:rFonts w:cstheme="minorHAnsi"/>
                <w:szCs w:val="20"/>
              </w:rPr>
            </w:pPr>
            <w:r w:rsidRPr="00F721E9">
              <w:rPr>
                <w:rFonts w:cstheme="minorHAnsi"/>
                <w:szCs w:val="20"/>
              </w:rPr>
              <w:t>Zielona Góra ul. Wojska Polskiego 144</w:t>
            </w:r>
          </w:p>
          <w:p w14:paraId="73C24FA4" w14:textId="77777777" w:rsidR="00F42C08" w:rsidRPr="000E6934" w:rsidDel="00481809" w:rsidRDefault="00F42C08" w:rsidP="00035146">
            <w:pPr>
              <w:ind w:hanging="284"/>
              <w:jc w:val="left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0764B0E" w14:textId="77777777" w:rsidR="00F42C08" w:rsidRPr="000E6934" w:rsidRDefault="00F42C08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52A10F5" w14:textId="77777777" w:rsidR="00F42C08" w:rsidRPr="000E6934" w:rsidRDefault="00F42C08" w:rsidP="009A15B9">
            <w:pPr>
              <w:jc w:val="left"/>
              <w:rPr>
                <w:b/>
                <w:szCs w:val="20"/>
              </w:rPr>
            </w:pPr>
          </w:p>
        </w:tc>
      </w:tr>
      <w:tr w:rsidR="00912F40" w:rsidRPr="000E6934" w14:paraId="4CB85ABA" w14:textId="77777777" w:rsidTr="00035146">
        <w:trPr>
          <w:trHeight w:val="401"/>
        </w:trPr>
        <w:tc>
          <w:tcPr>
            <w:tcW w:w="556" w:type="dxa"/>
            <w:shd w:val="clear" w:color="auto" w:fill="auto"/>
            <w:vAlign w:val="center"/>
          </w:tcPr>
          <w:p w14:paraId="2089264D" w14:textId="0F30F1BE" w:rsidR="00912F40" w:rsidRPr="000E6934" w:rsidRDefault="007C72C5" w:rsidP="009A15B9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655E51C3" w14:textId="77777777" w:rsidR="00912F40" w:rsidRPr="00F721E9" w:rsidRDefault="00912F40" w:rsidP="00035146">
            <w:pPr>
              <w:ind w:left="284" w:hanging="284"/>
              <w:rPr>
                <w:rFonts w:cstheme="minorHAnsi"/>
                <w:szCs w:val="20"/>
              </w:rPr>
            </w:pPr>
            <w:r w:rsidRPr="00F721E9">
              <w:rPr>
                <w:rFonts w:cstheme="minorHAnsi"/>
                <w:szCs w:val="20"/>
              </w:rPr>
              <w:t>Zielona Góra ul. Wojska Polskiego 144</w:t>
            </w:r>
          </w:p>
          <w:p w14:paraId="488F2E24" w14:textId="77777777" w:rsidR="00912F40" w:rsidRPr="000E6934" w:rsidDel="00481809" w:rsidRDefault="00912F40" w:rsidP="00035146">
            <w:pPr>
              <w:ind w:hanging="284"/>
              <w:jc w:val="left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7E9F092" w14:textId="77777777" w:rsidR="00912F40" w:rsidRPr="000E6934" w:rsidRDefault="00912F4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4BEF48C" w14:textId="77777777" w:rsidR="00912F40" w:rsidRPr="000E6934" w:rsidRDefault="00912F40" w:rsidP="009A15B9">
            <w:pPr>
              <w:jc w:val="left"/>
              <w:rPr>
                <w:b/>
                <w:szCs w:val="20"/>
              </w:rPr>
            </w:pPr>
          </w:p>
        </w:tc>
      </w:tr>
      <w:tr w:rsidR="00912F40" w:rsidRPr="000E6934" w14:paraId="5C19D1E1" w14:textId="77777777" w:rsidTr="00035146">
        <w:trPr>
          <w:trHeight w:val="401"/>
        </w:trPr>
        <w:tc>
          <w:tcPr>
            <w:tcW w:w="556" w:type="dxa"/>
            <w:shd w:val="clear" w:color="auto" w:fill="auto"/>
            <w:vAlign w:val="center"/>
          </w:tcPr>
          <w:p w14:paraId="1AAFFD0B" w14:textId="200F9786" w:rsidR="00912F40" w:rsidRPr="000E6934" w:rsidRDefault="007C72C5" w:rsidP="009A15B9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11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2695367C" w14:textId="77777777" w:rsidR="00370111" w:rsidRPr="00F721E9" w:rsidRDefault="00370111" w:rsidP="00035146">
            <w:pPr>
              <w:ind w:left="284" w:hanging="284"/>
              <w:rPr>
                <w:rFonts w:cstheme="minorHAnsi"/>
                <w:szCs w:val="20"/>
              </w:rPr>
            </w:pPr>
            <w:r w:rsidRPr="00F721E9">
              <w:rPr>
                <w:rFonts w:cstheme="minorHAnsi"/>
                <w:szCs w:val="20"/>
              </w:rPr>
              <w:t>Piła Al. Poznańska 34</w:t>
            </w:r>
          </w:p>
          <w:p w14:paraId="6C8B4923" w14:textId="77777777" w:rsidR="00912F40" w:rsidRPr="000E6934" w:rsidDel="00481809" w:rsidRDefault="00912F40" w:rsidP="00035146">
            <w:pPr>
              <w:ind w:hanging="284"/>
              <w:jc w:val="left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681C21F" w14:textId="77777777" w:rsidR="00912F40" w:rsidRPr="000E6934" w:rsidRDefault="00912F4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B00E339" w14:textId="77777777" w:rsidR="00912F40" w:rsidRPr="000E6934" w:rsidRDefault="00912F40" w:rsidP="009A15B9">
            <w:pPr>
              <w:jc w:val="left"/>
              <w:rPr>
                <w:b/>
                <w:szCs w:val="20"/>
              </w:rPr>
            </w:pPr>
          </w:p>
        </w:tc>
      </w:tr>
      <w:tr w:rsidR="00912F40" w:rsidRPr="000E6934" w14:paraId="1ED856F6" w14:textId="77777777" w:rsidTr="00035146">
        <w:trPr>
          <w:trHeight w:val="495"/>
        </w:trPr>
        <w:tc>
          <w:tcPr>
            <w:tcW w:w="556" w:type="dxa"/>
            <w:shd w:val="clear" w:color="auto" w:fill="auto"/>
            <w:vAlign w:val="center"/>
          </w:tcPr>
          <w:p w14:paraId="1AD54FD4" w14:textId="07451E04" w:rsidR="00912F40" w:rsidRPr="000E6934" w:rsidRDefault="007C72C5" w:rsidP="009A15B9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07233CDB" w14:textId="77777777" w:rsidR="00370111" w:rsidRPr="00F721E9" w:rsidRDefault="00370111" w:rsidP="00035146">
            <w:pPr>
              <w:ind w:left="284" w:hanging="284"/>
              <w:rPr>
                <w:rFonts w:cstheme="minorHAnsi"/>
                <w:szCs w:val="20"/>
              </w:rPr>
            </w:pPr>
            <w:r w:rsidRPr="00F721E9">
              <w:rPr>
                <w:rFonts w:cstheme="minorHAnsi"/>
                <w:szCs w:val="20"/>
              </w:rPr>
              <w:t>Piła Al. Poznańska 34</w:t>
            </w:r>
          </w:p>
          <w:p w14:paraId="046443D9" w14:textId="77777777" w:rsidR="00912F40" w:rsidRPr="000E6934" w:rsidDel="00481809" w:rsidRDefault="00912F40" w:rsidP="00035146">
            <w:pPr>
              <w:ind w:hanging="284"/>
              <w:jc w:val="left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58B886B" w14:textId="77777777" w:rsidR="00912F40" w:rsidRPr="000E6934" w:rsidRDefault="00912F4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4FD2745" w14:textId="77777777" w:rsidR="00912F40" w:rsidRPr="000E6934" w:rsidRDefault="00912F40" w:rsidP="009A15B9">
            <w:pPr>
              <w:jc w:val="left"/>
              <w:rPr>
                <w:b/>
                <w:szCs w:val="20"/>
              </w:rPr>
            </w:pPr>
          </w:p>
        </w:tc>
      </w:tr>
      <w:tr w:rsidR="00912F40" w:rsidRPr="000E6934" w14:paraId="5410DC92" w14:textId="77777777" w:rsidTr="00035146">
        <w:trPr>
          <w:trHeight w:val="401"/>
        </w:trPr>
        <w:tc>
          <w:tcPr>
            <w:tcW w:w="556" w:type="dxa"/>
            <w:shd w:val="clear" w:color="auto" w:fill="auto"/>
            <w:vAlign w:val="center"/>
          </w:tcPr>
          <w:p w14:paraId="06B61A34" w14:textId="7C72B682" w:rsidR="00912F40" w:rsidRPr="000E6934" w:rsidRDefault="007C72C5" w:rsidP="009A15B9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13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1317DE50" w14:textId="67D2A32B" w:rsidR="00912F40" w:rsidRPr="000E6934" w:rsidDel="00481809" w:rsidRDefault="00370111" w:rsidP="009A15B9">
            <w:pPr>
              <w:jc w:val="left"/>
              <w:rPr>
                <w:szCs w:val="20"/>
              </w:rPr>
            </w:pPr>
            <w:r w:rsidRPr="00F721E9">
              <w:rPr>
                <w:rFonts w:cstheme="minorHAnsi"/>
                <w:szCs w:val="20"/>
              </w:rPr>
              <w:t>Leszno Gronówko 30, 64-111 Lipno</w:t>
            </w:r>
          </w:p>
        </w:tc>
        <w:tc>
          <w:tcPr>
            <w:tcW w:w="2694" w:type="dxa"/>
            <w:vAlign w:val="center"/>
          </w:tcPr>
          <w:p w14:paraId="15B856FE" w14:textId="77777777" w:rsidR="00912F40" w:rsidRPr="000E6934" w:rsidRDefault="00912F4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BEDFD07" w14:textId="77777777" w:rsidR="00912F40" w:rsidRPr="000E6934" w:rsidRDefault="00912F40" w:rsidP="009A15B9">
            <w:pPr>
              <w:jc w:val="left"/>
              <w:rPr>
                <w:b/>
                <w:szCs w:val="20"/>
              </w:rPr>
            </w:pPr>
          </w:p>
        </w:tc>
      </w:tr>
      <w:tr w:rsidR="00912F40" w:rsidRPr="000E6934" w14:paraId="2EE364B5" w14:textId="77777777" w:rsidTr="00035146">
        <w:trPr>
          <w:trHeight w:val="401"/>
        </w:trPr>
        <w:tc>
          <w:tcPr>
            <w:tcW w:w="556" w:type="dxa"/>
            <w:shd w:val="clear" w:color="auto" w:fill="auto"/>
            <w:vAlign w:val="center"/>
          </w:tcPr>
          <w:p w14:paraId="532665DA" w14:textId="5A91A845" w:rsidR="00912F40" w:rsidRPr="000E6934" w:rsidRDefault="007C72C5" w:rsidP="009A15B9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14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031E2E9F" w14:textId="39A495CA" w:rsidR="00912F40" w:rsidRPr="000E6934" w:rsidDel="00481809" w:rsidRDefault="00370111" w:rsidP="009A15B9">
            <w:pPr>
              <w:jc w:val="left"/>
              <w:rPr>
                <w:szCs w:val="20"/>
              </w:rPr>
            </w:pPr>
            <w:r w:rsidRPr="00F721E9">
              <w:rPr>
                <w:rFonts w:cstheme="minorHAnsi"/>
                <w:szCs w:val="20"/>
              </w:rPr>
              <w:t>Leszno Gronówko 30, 64-111 Lipno</w:t>
            </w:r>
          </w:p>
        </w:tc>
        <w:tc>
          <w:tcPr>
            <w:tcW w:w="2694" w:type="dxa"/>
            <w:vAlign w:val="center"/>
          </w:tcPr>
          <w:p w14:paraId="37EF35BF" w14:textId="77777777" w:rsidR="00912F40" w:rsidRPr="000E6934" w:rsidRDefault="00912F4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EEDABC4" w14:textId="77777777" w:rsidR="00912F40" w:rsidRPr="000E6934" w:rsidRDefault="00912F40" w:rsidP="009A15B9">
            <w:pPr>
              <w:jc w:val="left"/>
              <w:rPr>
                <w:b/>
                <w:szCs w:val="20"/>
              </w:rPr>
            </w:pPr>
          </w:p>
        </w:tc>
      </w:tr>
      <w:tr w:rsidR="00370111" w:rsidRPr="000E6934" w14:paraId="47C16DD2" w14:textId="77777777" w:rsidTr="00035146">
        <w:trPr>
          <w:trHeight w:val="401"/>
        </w:trPr>
        <w:tc>
          <w:tcPr>
            <w:tcW w:w="556" w:type="dxa"/>
            <w:shd w:val="clear" w:color="auto" w:fill="auto"/>
            <w:vAlign w:val="center"/>
          </w:tcPr>
          <w:p w14:paraId="2655AE95" w14:textId="668110A8" w:rsidR="00370111" w:rsidRPr="000E6934" w:rsidRDefault="007C72C5" w:rsidP="009A15B9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15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4017635E" w14:textId="18031B01" w:rsidR="00370111" w:rsidRPr="000E6934" w:rsidDel="00481809" w:rsidRDefault="00370111" w:rsidP="009A15B9">
            <w:pPr>
              <w:jc w:val="left"/>
              <w:rPr>
                <w:szCs w:val="20"/>
              </w:rPr>
            </w:pPr>
            <w:r w:rsidRPr="00F721E9">
              <w:rPr>
                <w:rFonts w:cstheme="minorHAnsi"/>
                <w:szCs w:val="20"/>
              </w:rPr>
              <w:t>Szczecin Krasińskiego 53</w:t>
            </w:r>
          </w:p>
        </w:tc>
        <w:tc>
          <w:tcPr>
            <w:tcW w:w="2694" w:type="dxa"/>
            <w:vAlign w:val="center"/>
          </w:tcPr>
          <w:p w14:paraId="5C4BF3CC" w14:textId="77777777" w:rsidR="00370111" w:rsidRPr="000E6934" w:rsidRDefault="00370111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8D4D377" w14:textId="77777777" w:rsidR="00370111" w:rsidRPr="000E6934" w:rsidRDefault="00370111" w:rsidP="009A15B9">
            <w:pPr>
              <w:jc w:val="left"/>
              <w:rPr>
                <w:b/>
                <w:szCs w:val="20"/>
              </w:rPr>
            </w:pPr>
          </w:p>
        </w:tc>
      </w:tr>
      <w:tr w:rsidR="00370111" w:rsidRPr="000E6934" w14:paraId="36B14737" w14:textId="77777777" w:rsidTr="009A15B9">
        <w:trPr>
          <w:trHeight w:val="401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D3991" w14:textId="74C1CDA5" w:rsidR="00370111" w:rsidRPr="000E6934" w:rsidRDefault="007C72C5" w:rsidP="009A15B9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16</w:t>
            </w:r>
          </w:p>
        </w:tc>
        <w:tc>
          <w:tcPr>
            <w:tcW w:w="3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6659D" w14:textId="2F17F71B" w:rsidR="00370111" w:rsidRPr="000E6934" w:rsidDel="00481809" w:rsidRDefault="00370111" w:rsidP="009A15B9">
            <w:pPr>
              <w:jc w:val="left"/>
              <w:rPr>
                <w:szCs w:val="20"/>
              </w:rPr>
            </w:pPr>
            <w:r w:rsidRPr="00F721E9">
              <w:rPr>
                <w:rFonts w:cstheme="minorHAnsi"/>
                <w:szCs w:val="20"/>
              </w:rPr>
              <w:t>Szczecin Krasińskiego 53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7D50E21" w14:textId="77777777" w:rsidR="00370111" w:rsidRPr="000E6934" w:rsidRDefault="00370111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38BD683" w14:textId="77777777" w:rsidR="00370111" w:rsidRPr="000E6934" w:rsidRDefault="00370111" w:rsidP="009A15B9">
            <w:pPr>
              <w:jc w:val="left"/>
              <w:rPr>
                <w:b/>
                <w:szCs w:val="20"/>
              </w:rPr>
            </w:pPr>
          </w:p>
        </w:tc>
      </w:tr>
    </w:tbl>
    <w:p w14:paraId="20B5D6E5" w14:textId="77777777" w:rsidR="007374DB" w:rsidRDefault="007374DB" w:rsidP="007374DB">
      <w:pPr>
        <w:spacing w:after="200"/>
        <w:jc w:val="left"/>
        <w:rPr>
          <w:rFonts w:cstheme="minorHAnsi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7374DB" w:rsidRPr="003D5382" w14:paraId="240475BA" w14:textId="77777777" w:rsidTr="007374DB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C729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26409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</w:tr>
      <w:tr w:rsidR="007374DB" w:rsidRPr="003D5382" w14:paraId="42BD101B" w14:textId="77777777" w:rsidTr="007374DB">
        <w:trPr>
          <w:trHeight w:val="380"/>
          <w:jc w:val="center"/>
        </w:trPr>
        <w:tc>
          <w:tcPr>
            <w:tcW w:w="4059" w:type="dxa"/>
            <w:hideMark/>
          </w:tcPr>
          <w:p w14:paraId="5A252CD9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5F365739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6FD5D1F6" w14:textId="54C8D625" w:rsidR="007374DB" w:rsidRDefault="007374DB">
      <w:pPr>
        <w:spacing w:after="200"/>
        <w:jc w:val="left"/>
        <w:rPr>
          <w:rFonts w:cstheme="minorHAnsi"/>
          <w:szCs w:val="20"/>
          <w:u w:val="single"/>
        </w:rPr>
      </w:pPr>
    </w:p>
    <w:p w14:paraId="2F6F1BF0" w14:textId="5E9A5CDF" w:rsidR="007374DB" w:rsidRPr="00C164EF" w:rsidRDefault="007374DB" w:rsidP="00C164EF">
      <w:pPr>
        <w:spacing w:after="200"/>
        <w:rPr>
          <w:rFonts w:cstheme="minorHAnsi"/>
          <w:b/>
          <w:color w:val="FF0000"/>
          <w:szCs w:val="20"/>
          <w:u w:val="single"/>
        </w:rPr>
      </w:pPr>
      <w:r>
        <w:rPr>
          <w:rFonts w:cstheme="minorHAnsi"/>
          <w:szCs w:val="20"/>
          <w:u w:val="single"/>
        </w:rPr>
        <w:br w:type="page"/>
      </w:r>
      <w:bookmarkStart w:id="63" w:name="_Toc125701524"/>
      <w:r w:rsidRPr="00C164EF">
        <w:rPr>
          <w:rFonts w:cstheme="minorHAnsi"/>
          <w:b/>
          <w:szCs w:val="20"/>
          <w:u w:val="single"/>
        </w:rPr>
        <w:t xml:space="preserve">ZAŁĄCZNIK NR 30. LISTA STACJI BENZYNOWYCH WYKONAWCY DLA CZĘŚCI </w:t>
      </w:r>
      <w:r w:rsidR="000E6934" w:rsidRPr="00C164EF">
        <w:rPr>
          <w:rFonts w:cstheme="minorHAnsi"/>
          <w:b/>
          <w:szCs w:val="20"/>
          <w:u w:val="single"/>
        </w:rPr>
        <w:t>6</w:t>
      </w:r>
      <w:r w:rsidRPr="00C164EF">
        <w:rPr>
          <w:rFonts w:cstheme="minorHAnsi"/>
          <w:b/>
          <w:szCs w:val="20"/>
          <w:u w:val="single"/>
        </w:rPr>
        <w:t xml:space="preserve"> - OBSŁUGA SPÓŁKI </w:t>
      </w:r>
      <w:r w:rsidR="00C164EF">
        <w:rPr>
          <w:rFonts w:cstheme="minorHAnsi"/>
          <w:b/>
          <w:szCs w:val="20"/>
          <w:u w:val="single"/>
        </w:rPr>
        <w:br/>
      </w:r>
      <w:r w:rsidRPr="00C164EF">
        <w:rPr>
          <w:rFonts w:cstheme="minorHAnsi"/>
          <w:b/>
          <w:szCs w:val="20"/>
          <w:u w:val="single"/>
        </w:rPr>
        <w:t xml:space="preserve">ENEA </w:t>
      </w:r>
      <w:r w:rsidR="00CA02B0" w:rsidRPr="00C164EF">
        <w:rPr>
          <w:rFonts w:cstheme="minorHAnsi"/>
          <w:b/>
          <w:szCs w:val="20"/>
          <w:u w:val="single"/>
        </w:rPr>
        <w:t>OŚWIETLENIE SP. Z O.O.</w:t>
      </w:r>
      <w:r w:rsidRPr="00C164EF">
        <w:rPr>
          <w:rFonts w:cstheme="minorHAnsi"/>
          <w:b/>
          <w:color w:val="FF0000"/>
          <w:szCs w:val="20"/>
          <w:u w:val="single"/>
        </w:rPr>
        <w:t xml:space="preserve"> (SKŁADANE NA WEZWANIE PRZEZ WYKONAWCĘ KTÓREGO OFERTA ZOSTANIE NAJWYŻEJ OCENIONA)</w:t>
      </w:r>
      <w:bookmarkEnd w:id="63"/>
    </w:p>
    <w:p w14:paraId="548F9F0D" w14:textId="77777777" w:rsidR="007374DB" w:rsidRDefault="007374DB" w:rsidP="007374DB"/>
    <w:p w14:paraId="24D59FE6" w14:textId="77777777" w:rsidR="007374DB" w:rsidRDefault="007374DB" w:rsidP="007374DB">
      <w:pPr>
        <w:jc w:val="center"/>
        <w:rPr>
          <w:rStyle w:val="fontstyle01"/>
          <w:b/>
          <w:color w:val="0070C0"/>
        </w:rPr>
      </w:pPr>
      <w:r w:rsidRPr="00A5126E">
        <w:rPr>
          <w:rStyle w:val="fontstyle01"/>
          <w:b/>
          <w:color w:val="0070C0"/>
        </w:rPr>
        <w:t>Bezgotówkowe tankowanie paliw dla pojazdów oraz maszyn roboczych dla Grupy Kapitałowej ENEA</w:t>
      </w:r>
    </w:p>
    <w:p w14:paraId="3263FCCB" w14:textId="77777777" w:rsidR="007374DB" w:rsidRPr="007E0A23" w:rsidRDefault="007374DB" w:rsidP="007374DB">
      <w:pPr>
        <w:jc w:val="center"/>
      </w:pPr>
      <w:r w:rsidRPr="00A5126E">
        <w:rPr>
          <w:rStyle w:val="fontstyle01"/>
          <w:b/>
          <w:color w:val="0070C0"/>
        </w:rPr>
        <w:t>na okres 1</w:t>
      </w:r>
      <w:r>
        <w:rPr>
          <w:rStyle w:val="fontstyle01"/>
          <w:b/>
          <w:color w:val="0070C0"/>
        </w:rPr>
        <w:t>2</w:t>
      </w:r>
      <w:r w:rsidRPr="00A5126E">
        <w:rPr>
          <w:rStyle w:val="fontstyle01"/>
          <w:b/>
          <w:color w:val="0070C0"/>
        </w:rPr>
        <w:t xml:space="preserve"> miesięcy</w:t>
      </w:r>
    </w:p>
    <w:p w14:paraId="40E5C11A" w14:textId="77777777" w:rsidR="007374DB" w:rsidRDefault="007374DB" w:rsidP="007374DB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3751"/>
        <w:gridCol w:w="3544"/>
        <w:gridCol w:w="1559"/>
      </w:tblGrid>
      <w:tr w:rsidR="00CA02B0" w:rsidRPr="00CA02B0" w14:paraId="23349E54" w14:textId="77777777" w:rsidTr="009A15B9">
        <w:trPr>
          <w:trHeight w:val="511"/>
        </w:trPr>
        <w:tc>
          <w:tcPr>
            <w:tcW w:w="497" w:type="dxa"/>
            <w:vMerge w:val="restart"/>
            <w:shd w:val="clear" w:color="auto" w:fill="auto"/>
            <w:vAlign w:val="center"/>
          </w:tcPr>
          <w:p w14:paraId="40D2FE29" w14:textId="77777777" w:rsidR="00CA02B0" w:rsidRPr="00CA02B0" w:rsidRDefault="00CA02B0" w:rsidP="009A15B9">
            <w:pPr>
              <w:tabs>
                <w:tab w:val="left" w:pos="540"/>
              </w:tabs>
              <w:jc w:val="center"/>
              <w:rPr>
                <w:b/>
                <w:bCs/>
                <w:szCs w:val="20"/>
              </w:rPr>
            </w:pPr>
            <w:r w:rsidRPr="00CA02B0">
              <w:rPr>
                <w:b/>
                <w:bCs/>
                <w:szCs w:val="20"/>
              </w:rPr>
              <w:t>Lp.</w:t>
            </w:r>
          </w:p>
          <w:p w14:paraId="796D35F8" w14:textId="77777777" w:rsidR="00CA02B0" w:rsidRPr="00CA02B0" w:rsidRDefault="00CA02B0" w:rsidP="009A15B9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751" w:type="dxa"/>
            <w:vMerge w:val="restart"/>
            <w:shd w:val="clear" w:color="auto" w:fill="auto"/>
            <w:vAlign w:val="center"/>
          </w:tcPr>
          <w:p w14:paraId="6DBC6B72" w14:textId="77777777" w:rsidR="00CA02B0" w:rsidRPr="00CA02B0" w:rsidRDefault="00CA02B0" w:rsidP="009A15B9">
            <w:pPr>
              <w:tabs>
                <w:tab w:val="left" w:pos="540"/>
              </w:tabs>
              <w:jc w:val="center"/>
              <w:rPr>
                <w:b/>
                <w:bCs/>
                <w:szCs w:val="20"/>
              </w:rPr>
            </w:pPr>
            <w:r w:rsidRPr="00CA02B0">
              <w:rPr>
                <w:b/>
                <w:bCs/>
                <w:szCs w:val="20"/>
              </w:rPr>
              <w:t>Adres, od którego musi znajdować się co najmniej dwie stacje, zgodnie z odległościami wskazanymi w  II rozdziale Warunków Zamówienia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7072D418" w14:textId="77777777" w:rsidR="00CA02B0" w:rsidRPr="00CA02B0" w:rsidRDefault="00CA02B0" w:rsidP="009A15B9">
            <w:pPr>
              <w:tabs>
                <w:tab w:val="left" w:pos="540"/>
              </w:tabs>
              <w:jc w:val="center"/>
              <w:rPr>
                <w:b/>
                <w:bCs/>
                <w:szCs w:val="20"/>
              </w:rPr>
            </w:pPr>
            <w:r w:rsidRPr="00CA02B0">
              <w:rPr>
                <w:b/>
                <w:bCs/>
                <w:szCs w:val="20"/>
              </w:rPr>
              <w:t xml:space="preserve">Adres stacji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03F9B47" w14:textId="77777777" w:rsidR="00CA02B0" w:rsidRPr="00CA02B0" w:rsidRDefault="00CA02B0" w:rsidP="009A15B9">
            <w:pPr>
              <w:tabs>
                <w:tab w:val="left" w:pos="540"/>
              </w:tabs>
              <w:jc w:val="center"/>
              <w:rPr>
                <w:b/>
                <w:bCs/>
                <w:szCs w:val="20"/>
              </w:rPr>
            </w:pPr>
            <w:r w:rsidRPr="00CA02B0">
              <w:rPr>
                <w:b/>
                <w:bCs/>
                <w:szCs w:val="20"/>
              </w:rPr>
              <w:t>Odległość w km</w:t>
            </w:r>
          </w:p>
        </w:tc>
      </w:tr>
      <w:tr w:rsidR="00CA02B0" w:rsidRPr="00CA02B0" w14:paraId="25FF01BC" w14:textId="77777777" w:rsidTr="009A15B9">
        <w:trPr>
          <w:trHeight w:val="712"/>
        </w:trPr>
        <w:tc>
          <w:tcPr>
            <w:tcW w:w="497" w:type="dxa"/>
            <w:vMerge/>
            <w:shd w:val="clear" w:color="auto" w:fill="auto"/>
            <w:vAlign w:val="center"/>
          </w:tcPr>
          <w:p w14:paraId="34AAC473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3751" w:type="dxa"/>
            <w:vMerge/>
            <w:shd w:val="clear" w:color="auto" w:fill="auto"/>
            <w:vAlign w:val="center"/>
          </w:tcPr>
          <w:p w14:paraId="163F4007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138814A1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68C0DEC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</w:tr>
      <w:tr w:rsidR="00CA02B0" w:rsidRPr="00CA02B0" w14:paraId="5D707AAB" w14:textId="77777777" w:rsidTr="009A15B9">
        <w:tc>
          <w:tcPr>
            <w:tcW w:w="497" w:type="dxa"/>
            <w:shd w:val="clear" w:color="auto" w:fill="auto"/>
            <w:vAlign w:val="center"/>
          </w:tcPr>
          <w:p w14:paraId="42F24B75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  <w:r w:rsidRPr="00CA02B0">
              <w:rPr>
                <w:b/>
                <w:szCs w:val="20"/>
              </w:rPr>
              <w:t>1</w:t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6445B040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  <w:r w:rsidRPr="00CA02B0">
              <w:rPr>
                <w:szCs w:val="20"/>
              </w:rPr>
              <w:t>Poznań ul. Strzeszyńska 58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8784E7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028336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</w:tr>
      <w:tr w:rsidR="00CA02B0" w:rsidRPr="00CA02B0" w14:paraId="6DC61E89" w14:textId="77777777" w:rsidTr="009A15B9">
        <w:tc>
          <w:tcPr>
            <w:tcW w:w="497" w:type="dxa"/>
            <w:shd w:val="clear" w:color="auto" w:fill="auto"/>
            <w:vAlign w:val="center"/>
          </w:tcPr>
          <w:p w14:paraId="3F1ED9F9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  <w:r w:rsidRPr="00CA02B0">
              <w:rPr>
                <w:b/>
                <w:szCs w:val="20"/>
              </w:rPr>
              <w:t>2</w:t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1D9CF5DC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  <w:r w:rsidRPr="00CA02B0">
              <w:rPr>
                <w:szCs w:val="20"/>
              </w:rPr>
              <w:t>Poznań ul. Strzeszyńska 58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990A894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9FFD53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</w:tr>
      <w:tr w:rsidR="00CA02B0" w:rsidRPr="00CA02B0" w14:paraId="002EA8E7" w14:textId="77777777" w:rsidTr="009A15B9">
        <w:tc>
          <w:tcPr>
            <w:tcW w:w="497" w:type="dxa"/>
            <w:shd w:val="clear" w:color="auto" w:fill="auto"/>
            <w:vAlign w:val="center"/>
          </w:tcPr>
          <w:p w14:paraId="648E4F40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  <w:r w:rsidRPr="00CA02B0">
              <w:rPr>
                <w:b/>
                <w:szCs w:val="20"/>
              </w:rPr>
              <w:t>3</w:t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4283303A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  <w:r w:rsidRPr="00CA02B0">
              <w:rPr>
                <w:szCs w:val="20"/>
              </w:rPr>
              <w:t>Szczecin ul. Ku Słońcu 34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DDE0314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28E039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</w:tr>
      <w:tr w:rsidR="00CA02B0" w:rsidRPr="00CA02B0" w14:paraId="41FED2A4" w14:textId="77777777" w:rsidTr="009A15B9">
        <w:tc>
          <w:tcPr>
            <w:tcW w:w="497" w:type="dxa"/>
            <w:shd w:val="clear" w:color="auto" w:fill="auto"/>
            <w:vAlign w:val="center"/>
          </w:tcPr>
          <w:p w14:paraId="19125041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  <w:r w:rsidRPr="00CA02B0">
              <w:rPr>
                <w:b/>
                <w:szCs w:val="20"/>
              </w:rPr>
              <w:t>4</w:t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6E9D9924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  <w:r w:rsidRPr="00CA02B0">
              <w:rPr>
                <w:szCs w:val="20"/>
              </w:rPr>
              <w:t>Szczecin ul. Ku Słońcu 34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08E5E2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67D90F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</w:tr>
      <w:tr w:rsidR="00CA02B0" w:rsidRPr="00CA02B0" w14:paraId="1242770A" w14:textId="77777777" w:rsidTr="009A15B9">
        <w:tc>
          <w:tcPr>
            <w:tcW w:w="497" w:type="dxa"/>
            <w:shd w:val="clear" w:color="auto" w:fill="auto"/>
            <w:vAlign w:val="center"/>
          </w:tcPr>
          <w:p w14:paraId="67E3AE46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  <w:r w:rsidRPr="00CA02B0">
              <w:rPr>
                <w:b/>
                <w:szCs w:val="20"/>
              </w:rPr>
              <w:t>5</w:t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24A1A553" w14:textId="77777777" w:rsidR="00CA02B0" w:rsidRPr="00CA02B0" w:rsidRDefault="00CA02B0" w:rsidP="009A15B9">
            <w:pPr>
              <w:jc w:val="left"/>
              <w:rPr>
                <w:szCs w:val="20"/>
              </w:rPr>
            </w:pPr>
            <w:r w:rsidRPr="00CA02B0">
              <w:rPr>
                <w:szCs w:val="20"/>
              </w:rPr>
              <w:t>Kościan ul. Północna 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8501839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BE2FF3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</w:tr>
      <w:tr w:rsidR="00CA02B0" w:rsidRPr="00CA02B0" w14:paraId="4B4FF9EC" w14:textId="77777777" w:rsidTr="009A15B9">
        <w:tc>
          <w:tcPr>
            <w:tcW w:w="497" w:type="dxa"/>
            <w:shd w:val="clear" w:color="auto" w:fill="auto"/>
            <w:vAlign w:val="center"/>
          </w:tcPr>
          <w:p w14:paraId="1ADD747B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  <w:r w:rsidRPr="00CA02B0">
              <w:rPr>
                <w:b/>
                <w:szCs w:val="20"/>
              </w:rPr>
              <w:t>6</w:t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3CCA4EDA" w14:textId="77777777" w:rsidR="00CA02B0" w:rsidRPr="00CA02B0" w:rsidRDefault="00CA02B0" w:rsidP="009A15B9">
            <w:pPr>
              <w:jc w:val="left"/>
              <w:rPr>
                <w:szCs w:val="20"/>
              </w:rPr>
            </w:pPr>
            <w:r w:rsidRPr="00CA02B0">
              <w:rPr>
                <w:szCs w:val="20"/>
              </w:rPr>
              <w:t>Kościan ul. Północna 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83FD591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F0E363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</w:tr>
      <w:tr w:rsidR="00CA02B0" w:rsidRPr="00CA02B0" w14:paraId="39CC9CC2" w14:textId="77777777" w:rsidTr="009A15B9">
        <w:tc>
          <w:tcPr>
            <w:tcW w:w="497" w:type="dxa"/>
            <w:shd w:val="clear" w:color="auto" w:fill="auto"/>
            <w:vAlign w:val="center"/>
          </w:tcPr>
          <w:p w14:paraId="5633ABF9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  <w:r w:rsidRPr="00CA02B0">
              <w:rPr>
                <w:b/>
                <w:szCs w:val="20"/>
              </w:rPr>
              <w:t>7</w:t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1759561D" w14:textId="77777777" w:rsidR="00CA02B0" w:rsidRPr="00CA02B0" w:rsidRDefault="00CA02B0" w:rsidP="009A15B9">
            <w:pPr>
              <w:jc w:val="left"/>
              <w:rPr>
                <w:szCs w:val="20"/>
              </w:rPr>
            </w:pPr>
            <w:r w:rsidRPr="00CA02B0">
              <w:rPr>
                <w:szCs w:val="20"/>
              </w:rPr>
              <w:t>Piła al. Poznańska 34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949442A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C8F0D9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</w:tr>
      <w:tr w:rsidR="00CA02B0" w:rsidRPr="00CA02B0" w14:paraId="4BB127CD" w14:textId="77777777" w:rsidTr="009A15B9">
        <w:tc>
          <w:tcPr>
            <w:tcW w:w="497" w:type="dxa"/>
            <w:shd w:val="clear" w:color="auto" w:fill="auto"/>
            <w:vAlign w:val="center"/>
          </w:tcPr>
          <w:p w14:paraId="79A695EA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  <w:r w:rsidRPr="00CA02B0">
              <w:rPr>
                <w:b/>
                <w:szCs w:val="20"/>
              </w:rPr>
              <w:t>8</w:t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06D2313D" w14:textId="77777777" w:rsidR="00CA02B0" w:rsidRPr="00CA02B0" w:rsidRDefault="00CA02B0" w:rsidP="009A15B9">
            <w:pPr>
              <w:jc w:val="left"/>
              <w:rPr>
                <w:szCs w:val="20"/>
              </w:rPr>
            </w:pPr>
            <w:r w:rsidRPr="00CA02B0">
              <w:rPr>
                <w:szCs w:val="20"/>
              </w:rPr>
              <w:t>Piła al. Poznańska 34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8B7B51F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AC366F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</w:tr>
      <w:tr w:rsidR="00CA02B0" w:rsidRPr="00CA02B0" w14:paraId="6AC796DB" w14:textId="77777777" w:rsidTr="009A15B9">
        <w:tc>
          <w:tcPr>
            <w:tcW w:w="497" w:type="dxa"/>
            <w:shd w:val="clear" w:color="auto" w:fill="auto"/>
            <w:vAlign w:val="center"/>
          </w:tcPr>
          <w:p w14:paraId="6650B764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  <w:r w:rsidRPr="00CA02B0">
              <w:rPr>
                <w:b/>
                <w:szCs w:val="20"/>
              </w:rPr>
              <w:t>9</w:t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419861F4" w14:textId="77777777" w:rsidR="00CA02B0" w:rsidRPr="00CA02B0" w:rsidRDefault="00CA02B0" w:rsidP="009A15B9">
            <w:pPr>
              <w:jc w:val="left"/>
              <w:rPr>
                <w:szCs w:val="20"/>
              </w:rPr>
            </w:pPr>
            <w:r w:rsidRPr="00CA02B0">
              <w:rPr>
                <w:szCs w:val="20"/>
              </w:rPr>
              <w:t>Bydgoszcz ul. Kościuszki 53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DF29354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0AAE25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</w:tr>
      <w:tr w:rsidR="00CA02B0" w:rsidRPr="00CA02B0" w14:paraId="74DA7B75" w14:textId="77777777" w:rsidTr="009A15B9">
        <w:tc>
          <w:tcPr>
            <w:tcW w:w="497" w:type="dxa"/>
            <w:shd w:val="clear" w:color="auto" w:fill="auto"/>
            <w:vAlign w:val="center"/>
          </w:tcPr>
          <w:p w14:paraId="05F35276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  <w:r w:rsidRPr="00CA02B0">
              <w:rPr>
                <w:b/>
                <w:szCs w:val="20"/>
              </w:rPr>
              <w:t>10</w:t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62AF38EE" w14:textId="77777777" w:rsidR="00CA02B0" w:rsidRPr="00CA02B0" w:rsidRDefault="00CA02B0" w:rsidP="009A15B9">
            <w:pPr>
              <w:jc w:val="left"/>
              <w:rPr>
                <w:szCs w:val="20"/>
              </w:rPr>
            </w:pPr>
            <w:r w:rsidRPr="00CA02B0">
              <w:rPr>
                <w:szCs w:val="20"/>
              </w:rPr>
              <w:t>Bydgoszcz ul. Kościuszki 53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727E7E9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F8D399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</w:tr>
      <w:tr w:rsidR="00CA02B0" w:rsidRPr="00CA02B0" w14:paraId="11DB629A" w14:textId="77777777" w:rsidTr="009A15B9">
        <w:tc>
          <w:tcPr>
            <w:tcW w:w="497" w:type="dxa"/>
            <w:shd w:val="clear" w:color="auto" w:fill="auto"/>
            <w:vAlign w:val="center"/>
          </w:tcPr>
          <w:p w14:paraId="7CBF2066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  <w:r w:rsidRPr="00CA02B0">
              <w:rPr>
                <w:b/>
                <w:szCs w:val="20"/>
              </w:rPr>
              <w:t>11</w:t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4B4AF4A5" w14:textId="77777777" w:rsidR="00CA02B0" w:rsidRPr="00CA02B0" w:rsidRDefault="00CA02B0" w:rsidP="009A15B9">
            <w:pPr>
              <w:jc w:val="left"/>
              <w:rPr>
                <w:szCs w:val="20"/>
              </w:rPr>
            </w:pPr>
            <w:r w:rsidRPr="00CA02B0">
              <w:rPr>
                <w:szCs w:val="20"/>
              </w:rPr>
              <w:t>Gorzów Wlkp. ul. Sikorskiego 37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5984712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EB2AF3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</w:tr>
      <w:tr w:rsidR="00CA02B0" w:rsidRPr="00CA02B0" w14:paraId="55214520" w14:textId="77777777" w:rsidTr="009A15B9">
        <w:tc>
          <w:tcPr>
            <w:tcW w:w="497" w:type="dxa"/>
            <w:shd w:val="clear" w:color="auto" w:fill="auto"/>
            <w:vAlign w:val="center"/>
          </w:tcPr>
          <w:p w14:paraId="28627BDF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  <w:r w:rsidRPr="00CA02B0">
              <w:rPr>
                <w:b/>
                <w:szCs w:val="20"/>
              </w:rPr>
              <w:t>12</w:t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6536F041" w14:textId="77777777" w:rsidR="00CA02B0" w:rsidRPr="00CA02B0" w:rsidRDefault="00CA02B0" w:rsidP="009A15B9">
            <w:pPr>
              <w:jc w:val="left"/>
              <w:rPr>
                <w:szCs w:val="20"/>
              </w:rPr>
            </w:pPr>
            <w:r w:rsidRPr="00CA02B0">
              <w:rPr>
                <w:szCs w:val="20"/>
              </w:rPr>
              <w:t>Gorzów Wlkp. ul. Sikorskiego 37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ABCA14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741A49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</w:tr>
      <w:tr w:rsidR="00CA02B0" w:rsidRPr="00CA02B0" w14:paraId="6B48ADE1" w14:textId="77777777" w:rsidTr="009A15B9">
        <w:tc>
          <w:tcPr>
            <w:tcW w:w="497" w:type="dxa"/>
            <w:shd w:val="clear" w:color="auto" w:fill="auto"/>
            <w:vAlign w:val="center"/>
          </w:tcPr>
          <w:p w14:paraId="7865B7F6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  <w:r w:rsidRPr="00CA02B0">
              <w:rPr>
                <w:b/>
                <w:szCs w:val="20"/>
              </w:rPr>
              <w:t>13</w:t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714F4250" w14:textId="77777777" w:rsidR="00CA02B0" w:rsidRPr="00CA02B0" w:rsidRDefault="00CA02B0" w:rsidP="009A15B9">
            <w:pPr>
              <w:jc w:val="left"/>
              <w:rPr>
                <w:szCs w:val="20"/>
              </w:rPr>
            </w:pPr>
            <w:r w:rsidRPr="00CA02B0">
              <w:rPr>
                <w:szCs w:val="20"/>
              </w:rPr>
              <w:t>Zielona Góra ul. Zacisze 15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8AFF146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C7C7CB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</w:tr>
      <w:tr w:rsidR="00CA02B0" w:rsidRPr="00CA02B0" w14:paraId="6D28787E" w14:textId="77777777" w:rsidTr="009A15B9">
        <w:tc>
          <w:tcPr>
            <w:tcW w:w="497" w:type="dxa"/>
            <w:shd w:val="clear" w:color="auto" w:fill="auto"/>
            <w:vAlign w:val="center"/>
          </w:tcPr>
          <w:p w14:paraId="5E438999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  <w:r w:rsidRPr="00CA02B0">
              <w:rPr>
                <w:b/>
                <w:szCs w:val="20"/>
              </w:rPr>
              <w:t>14</w:t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60028BF8" w14:textId="77777777" w:rsidR="00CA02B0" w:rsidRPr="00CA02B0" w:rsidRDefault="00CA02B0" w:rsidP="009A15B9">
            <w:pPr>
              <w:jc w:val="left"/>
              <w:rPr>
                <w:szCs w:val="20"/>
              </w:rPr>
            </w:pPr>
            <w:r w:rsidRPr="00CA02B0">
              <w:rPr>
                <w:szCs w:val="20"/>
              </w:rPr>
              <w:t>Zielona Góra ul. Zacisze 15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CC09DAE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6E0E53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</w:tr>
    </w:tbl>
    <w:p w14:paraId="492DD59E" w14:textId="77777777" w:rsidR="007374DB" w:rsidRDefault="007374DB" w:rsidP="007374DB">
      <w:pPr>
        <w:spacing w:after="200"/>
        <w:jc w:val="left"/>
        <w:rPr>
          <w:rFonts w:cstheme="minorHAnsi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7374DB" w:rsidRPr="003D5382" w14:paraId="6ECEAEFA" w14:textId="77777777" w:rsidTr="007374DB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D9B3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496ED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</w:tr>
      <w:tr w:rsidR="007374DB" w:rsidRPr="003D5382" w14:paraId="6804CD5E" w14:textId="77777777" w:rsidTr="007374DB">
        <w:trPr>
          <w:trHeight w:val="380"/>
          <w:jc w:val="center"/>
        </w:trPr>
        <w:tc>
          <w:tcPr>
            <w:tcW w:w="4059" w:type="dxa"/>
            <w:hideMark/>
          </w:tcPr>
          <w:p w14:paraId="0A1BA575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61A73E10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5D20F7A1" w14:textId="2908D4C0" w:rsidR="007374DB" w:rsidRDefault="007374DB">
      <w:pPr>
        <w:spacing w:after="200"/>
        <w:jc w:val="left"/>
        <w:rPr>
          <w:rFonts w:cstheme="minorHAnsi"/>
          <w:szCs w:val="20"/>
          <w:u w:val="single"/>
        </w:rPr>
      </w:pPr>
    </w:p>
    <w:p w14:paraId="52D6840B" w14:textId="77777777" w:rsidR="007374DB" w:rsidRDefault="007374DB">
      <w:pPr>
        <w:spacing w:after="200"/>
        <w:jc w:val="left"/>
        <w:rPr>
          <w:rFonts w:cstheme="minorHAnsi"/>
          <w:szCs w:val="20"/>
          <w:u w:val="single"/>
        </w:rPr>
      </w:pPr>
      <w:r>
        <w:rPr>
          <w:rFonts w:cstheme="minorHAnsi"/>
          <w:szCs w:val="20"/>
          <w:u w:val="single"/>
        </w:rPr>
        <w:br w:type="page"/>
      </w:r>
    </w:p>
    <w:p w14:paraId="0A947FFA" w14:textId="11B4E211" w:rsidR="007374DB" w:rsidRDefault="007374DB" w:rsidP="007374DB">
      <w:pPr>
        <w:pStyle w:val="Nagwek4"/>
        <w:spacing w:before="0" w:after="0"/>
        <w:jc w:val="both"/>
        <w:rPr>
          <w:rFonts w:cstheme="minorHAnsi"/>
          <w:color w:val="FF0000"/>
          <w:sz w:val="20"/>
          <w:szCs w:val="20"/>
          <w:u w:val="single"/>
        </w:rPr>
      </w:pPr>
      <w:bookmarkStart w:id="64" w:name="_Toc125701525"/>
      <w:r w:rsidRPr="007E0A23">
        <w:rPr>
          <w:rFonts w:cstheme="minorHAnsi"/>
          <w:sz w:val="20"/>
          <w:szCs w:val="20"/>
          <w:u w:val="single"/>
        </w:rPr>
        <w:t xml:space="preserve">ZAŁĄCZNIK NR </w:t>
      </w:r>
      <w:r>
        <w:rPr>
          <w:rFonts w:cstheme="minorHAnsi"/>
          <w:sz w:val="20"/>
          <w:szCs w:val="20"/>
          <w:u w:val="single"/>
        </w:rPr>
        <w:t>31.</w:t>
      </w:r>
      <w:r w:rsidRPr="007E0A23">
        <w:rPr>
          <w:rFonts w:cstheme="minorHAnsi"/>
          <w:sz w:val="20"/>
          <w:szCs w:val="20"/>
          <w:u w:val="single"/>
        </w:rPr>
        <w:t xml:space="preserve"> LISTA STACJI BENZYNOWYCH WYKONAWCY DLA </w:t>
      </w:r>
      <w:r>
        <w:rPr>
          <w:rFonts w:cstheme="minorHAnsi"/>
          <w:sz w:val="20"/>
          <w:szCs w:val="20"/>
          <w:u w:val="single"/>
        </w:rPr>
        <w:t>CZĘŚCI</w:t>
      </w:r>
      <w:r w:rsidRPr="007E0A23">
        <w:rPr>
          <w:rFonts w:cstheme="minorHAnsi"/>
          <w:sz w:val="20"/>
          <w:szCs w:val="20"/>
          <w:u w:val="single"/>
        </w:rPr>
        <w:t xml:space="preserve"> </w:t>
      </w:r>
      <w:r w:rsidR="00CA02B0">
        <w:rPr>
          <w:rFonts w:cstheme="minorHAnsi"/>
          <w:sz w:val="20"/>
          <w:szCs w:val="20"/>
          <w:u w:val="single"/>
        </w:rPr>
        <w:t>7</w:t>
      </w:r>
      <w:r w:rsidRPr="007E0A23">
        <w:rPr>
          <w:rFonts w:cstheme="minorHAnsi"/>
          <w:sz w:val="20"/>
          <w:szCs w:val="20"/>
          <w:u w:val="single"/>
        </w:rPr>
        <w:t xml:space="preserve"> - OBSŁUGA SPÓŁKI </w:t>
      </w:r>
      <w:r w:rsidR="00CA02B0">
        <w:rPr>
          <w:rFonts w:cstheme="minorHAnsi"/>
          <w:sz w:val="20"/>
          <w:szCs w:val="20"/>
          <w:u w:val="single"/>
        </w:rPr>
        <w:br/>
      </w:r>
      <w:r w:rsidRPr="007E0A23">
        <w:rPr>
          <w:rFonts w:cstheme="minorHAnsi"/>
          <w:sz w:val="20"/>
          <w:szCs w:val="20"/>
          <w:u w:val="single"/>
        </w:rPr>
        <w:t xml:space="preserve">ENEA </w:t>
      </w:r>
      <w:r w:rsidR="00CA02B0">
        <w:rPr>
          <w:rFonts w:cstheme="minorHAnsi"/>
          <w:sz w:val="20"/>
          <w:szCs w:val="20"/>
          <w:u w:val="single"/>
        </w:rPr>
        <w:t>POMIARY SP. Z O.O.</w:t>
      </w:r>
      <w:r w:rsidR="00CA02B0" w:rsidRPr="007E0A23">
        <w:rPr>
          <w:rFonts w:cstheme="minorHAnsi"/>
          <w:color w:val="FF0000"/>
          <w:sz w:val="20"/>
          <w:szCs w:val="20"/>
          <w:u w:val="single"/>
        </w:rPr>
        <w:t xml:space="preserve"> </w:t>
      </w:r>
      <w:r w:rsidRPr="00FC286D">
        <w:rPr>
          <w:rFonts w:cstheme="minorHAnsi"/>
          <w:color w:val="FF0000"/>
          <w:sz w:val="20"/>
          <w:szCs w:val="20"/>
          <w:u w:val="single"/>
        </w:rPr>
        <w:t>(SKŁADANE NA WEZWANIE PRZEZ WYKONAWCĘ KTÓREGO OFERTA ZOSTANIE NAJWYŻEJ OCENIONA)</w:t>
      </w:r>
      <w:bookmarkEnd w:id="64"/>
    </w:p>
    <w:p w14:paraId="7DFE5576" w14:textId="77777777" w:rsidR="007374DB" w:rsidRDefault="007374DB" w:rsidP="007374DB"/>
    <w:p w14:paraId="21218030" w14:textId="77777777" w:rsidR="007374DB" w:rsidRDefault="007374DB" w:rsidP="007374DB">
      <w:pPr>
        <w:jc w:val="center"/>
        <w:rPr>
          <w:rStyle w:val="fontstyle01"/>
          <w:b/>
          <w:color w:val="0070C0"/>
        </w:rPr>
      </w:pPr>
      <w:r w:rsidRPr="00A5126E">
        <w:rPr>
          <w:rStyle w:val="fontstyle01"/>
          <w:b/>
          <w:color w:val="0070C0"/>
        </w:rPr>
        <w:t>Bezgotówkowe tankowanie paliw dla pojazdów oraz maszyn roboczych dla Grupy Kapitałowej ENEA</w:t>
      </w:r>
    </w:p>
    <w:p w14:paraId="1D3F6FB5" w14:textId="77777777" w:rsidR="007374DB" w:rsidRPr="007E0A23" w:rsidRDefault="007374DB" w:rsidP="007374DB">
      <w:pPr>
        <w:jc w:val="center"/>
      </w:pPr>
      <w:r w:rsidRPr="00A5126E">
        <w:rPr>
          <w:rStyle w:val="fontstyle01"/>
          <w:b/>
          <w:color w:val="0070C0"/>
        </w:rPr>
        <w:t>na okres 1</w:t>
      </w:r>
      <w:r>
        <w:rPr>
          <w:rStyle w:val="fontstyle01"/>
          <w:b/>
          <w:color w:val="0070C0"/>
        </w:rPr>
        <w:t>2</w:t>
      </w:r>
      <w:r w:rsidRPr="00A5126E">
        <w:rPr>
          <w:rStyle w:val="fontstyle01"/>
          <w:b/>
          <w:color w:val="0070C0"/>
        </w:rPr>
        <w:t xml:space="preserve"> miesięcy</w:t>
      </w:r>
    </w:p>
    <w:p w14:paraId="25AD240F" w14:textId="77777777" w:rsidR="007374DB" w:rsidRDefault="007374DB" w:rsidP="007374DB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259"/>
        <w:gridCol w:w="2977"/>
        <w:gridCol w:w="1559"/>
      </w:tblGrid>
      <w:tr w:rsidR="00CA02B0" w:rsidRPr="00CA02B0" w14:paraId="466146E9" w14:textId="77777777" w:rsidTr="009A15B9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737B5C80" w14:textId="77777777" w:rsidR="00CA02B0" w:rsidRPr="00CA02B0" w:rsidRDefault="00CA02B0" w:rsidP="009A15B9">
            <w:pPr>
              <w:tabs>
                <w:tab w:val="left" w:pos="540"/>
              </w:tabs>
              <w:jc w:val="center"/>
              <w:rPr>
                <w:b/>
                <w:bCs/>
                <w:szCs w:val="18"/>
              </w:rPr>
            </w:pPr>
            <w:r w:rsidRPr="00CA02B0">
              <w:rPr>
                <w:b/>
                <w:bCs/>
                <w:szCs w:val="18"/>
              </w:rPr>
              <w:t>Lp.</w:t>
            </w:r>
          </w:p>
          <w:p w14:paraId="5E988D83" w14:textId="77777777" w:rsidR="00CA02B0" w:rsidRPr="00CA02B0" w:rsidRDefault="00CA02B0" w:rsidP="009A15B9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4259" w:type="dxa"/>
            <w:vMerge w:val="restart"/>
            <w:shd w:val="clear" w:color="auto" w:fill="auto"/>
            <w:vAlign w:val="center"/>
          </w:tcPr>
          <w:p w14:paraId="1D79D3E7" w14:textId="77777777" w:rsidR="00CA02B0" w:rsidRPr="00CA02B0" w:rsidRDefault="00CA02B0" w:rsidP="009A15B9">
            <w:pPr>
              <w:tabs>
                <w:tab w:val="left" w:pos="540"/>
              </w:tabs>
              <w:jc w:val="center"/>
              <w:rPr>
                <w:b/>
                <w:bCs/>
                <w:szCs w:val="18"/>
              </w:rPr>
            </w:pPr>
            <w:r w:rsidRPr="00CA02B0">
              <w:rPr>
                <w:b/>
                <w:bCs/>
                <w:szCs w:val="18"/>
              </w:rPr>
              <w:t>Adres, od którego musi znajdować się co najmniej jedna/dwie stacja, zgodnie z odległościami wskazanymi w  II rozdziale Warunków Zamówienia</w:t>
            </w:r>
          </w:p>
        </w:tc>
        <w:tc>
          <w:tcPr>
            <w:tcW w:w="2977" w:type="dxa"/>
            <w:vMerge w:val="restart"/>
            <w:vAlign w:val="center"/>
          </w:tcPr>
          <w:p w14:paraId="65C2FB50" w14:textId="77777777" w:rsidR="00CA02B0" w:rsidRPr="00CA02B0" w:rsidRDefault="00CA02B0" w:rsidP="009A15B9">
            <w:pPr>
              <w:tabs>
                <w:tab w:val="left" w:pos="540"/>
              </w:tabs>
              <w:jc w:val="center"/>
              <w:rPr>
                <w:b/>
                <w:bCs/>
                <w:szCs w:val="18"/>
              </w:rPr>
            </w:pPr>
            <w:r w:rsidRPr="00CA02B0">
              <w:rPr>
                <w:b/>
                <w:bCs/>
                <w:szCs w:val="18"/>
              </w:rPr>
              <w:t xml:space="preserve">Adres stacji </w:t>
            </w:r>
          </w:p>
        </w:tc>
        <w:tc>
          <w:tcPr>
            <w:tcW w:w="1559" w:type="dxa"/>
            <w:vMerge w:val="restart"/>
            <w:vAlign w:val="center"/>
          </w:tcPr>
          <w:p w14:paraId="04302753" w14:textId="77777777" w:rsidR="00CA02B0" w:rsidRPr="00CA02B0" w:rsidRDefault="00CA02B0" w:rsidP="009A15B9">
            <w:pPr>
              <w:tabs>
                <w:tab w:val="left" w:pos="540"/>
              </w:tabs>
              <w:jc w:val="center"/>
              <w:rPr>
                <w:b/>
                <w:bCs/>
                <w:szCs w:val="18"/>
              </w:rPr>
            </w:pPr>
            <w:r w:rsidRPr="00CA02B0">
              <w:rPr>
                <w:b/>
                <w:bCs/>
                <w:szCs w:val="18"/>
              </w:rPr>
              <w:t>Odległość w km</w:t>
            </w:r>
          </w:p>
        </w:tc>
      </w:tr>
      <w:tr w:rsidR="00CA02B0" w:rsidRPr="00CA02B0" w14:paraId="2C7910B2" w14:textId="77777777" w:rsidTr="009A15B9">
        <w:trPr>
          <w:trHeight w:val="281"/>
        </w:trPr>
        <w:tc>
          <w:tcPr>
            <w:tcW w:w="556" w:type="dxa"/>
            <w:vMerge/>
            <w:shd w:val="clear" w:color="auto" w:fill="auto"/>
            <w:vAlign w:val="center"/>
          </w:tcPr>
          <w:p w14:paraId="1CEA357C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4259" w:type="dxa"/>
            <w:vMerge/>
            <w:shd w:val="clear" w:color="auto" w:fill="auto"/>
            <w:vAlign w:val="center"/>
          </w:tcPr>
          <w:p w14:paraId="60128B8B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428047DC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E51A022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</w:tr>
      <w:tr w:rsidR="00CA02B0" w:rsidRPr="00CA02B0" w14:paraId="191E8E3E" w14:textId="77777777" w:rsidTr="009A15B9">
        <w:trPr>
          <w:trHeight w:val="463"/>
        </w:trPr>
        <w:tc>
          <w:tcPr>
            <w:tcW w:w="556" w:type="dxa"/>
            <w:shd w:val="clear" w:color="auto" w:fill="auto"/>
            <w:vAlign w:val="center"/>
          </w:tcPr>
          <w:p w14:paraId="3B82360F" w14:textId="77777777" w:rsidR="00CA02B0" w:rsidRPr="00CA02B0" w:rsidRDefault="00CA02B0" w:rsidP="009A15B9">
            <w:pPr>
              <w:jc w:val="left"/>
              <w:rPr>
                <w:b/>
                <w:szCs w:val="18"/>
              </w:rPr>
            </w:pPr>
            <w:r w:rsidRPr="00CA02B0">
              <w:rPr>
                <w:b/>
                <w:szCs w:val="18"/>
              </w:rPr>
              <w:t>1</w:t>
            </w:r>
          </w:p>
        </w:tc>
        <w:tc>
          <w:tcPr>
            <w:tcW w:w="4259" w:type="dxa"/>
            <w:shd w:val="clear" w:color="auto" w:fill="auto"/>
            <w:vAlign w:val="center"/>
          </w:tcPr>
          <w:p w14:paraId="0D60BC89" w14:textId="77777777" w:rsidR="00CA02B0" w:rsidRPr="00CA02B0" w:rsidRDefault="00CA02B0" w:rsidP="009A15B9">
            <w:pPr>
              <w:tabs>
                <w:tab w:val="left" w:pos="540"/>
              </w:tabs>
              <w:jc w:val="left"/>
              <w:rPr>
                <w:b/>
                <w:szCs w:val="18"/>
              </w:rPr>
            </w:pPr>
            <w:r w:rsidRPr="00CA02B0">
              <w:rPr>
                <w:szCs w:val="18"/>
              </w:rPr>
              <w:t>60-479 Poznań ul. Strzeszyńska 58;</w:t>
            </w:r>
          </w:p>
        </w:tc>
        <w:tc>
          <w:tcPr>
            <w:tcW w:w="2977" w:type="dxa"/>
            <w:vAlign w:val="center"/>
          </w:tcPr>
          <w:p w14:paraId="532D9A80" w14:textId="77777777" w:rsidR="00CA02B0" w:rsidRPr="00CA02B0" w:rsidRDefault="00CA02B0" w:rsidP="009A15B9">
            <w:pPr>
              <w:jc w:val="left"/>
              <w:rPr>
                <w:b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78D0C53" w14:textId="77777777" w:rsidR="00CA02B0" w:rsidRPr="00CA02B0" w:rsidRDefault="00CA02B0" w:rsidP="009A15B9">
            <w:pPr>
              <w:jc w:val="left"/>
              <w:rPr>
                <w:b/>
                <w:szCs w:val="18"/>
              </w:rPr>
            </w:pPr>
          </w:p>
        </w:tc>
      </w:tr>
      <w:tr w:rsidR="00CA02B0" w:rsidRPr="00CA02B0" w14:paraId="4AA82FAF" w14:textId="77777777" w:rsidTr="009A15B9">
        <w:tc>
          <w:tcPr>
            <w:tcW w:w="556" w:type="dxa"/>
            <w:shd w:val="clear" w:color="auto" w:fill="auto"/>
            <w:vAlign w:val="center"/>
          </w:tcPr>
          <w:p w14:paraId="44439BF1" w14:textId="77777777" w:rsidR="00CA02B0" w:rsidRPr="00CA02B0" w:rsidRDefault="00CA02B0" w:rsidP="009A15B9">
            <w:pPr>
              <w:jc w:val="left"/>
              <w:rPr>
                <w:b/>
                <w:szCs w:val="18"/>
              </w:rPr>
            </w:pPr>
            <w:r w:rsidRPr="00CA02B0">
              <w:rPr>
                <w:b/>
                <w:szCs w:val="18"/>
              </w:rPr>
              <w:t>2</w:t>
            </w:r>
          </w:p>
        </w:tc>
        <w:tc>
          <w:tcPr>
            <w:tcW w:w="4259" w:type="dxa"/>
            <w:shd w:val="clear" w:color="auto" w:fill="auto"/>
            <w:vAlign w:val="center"/>
          </w:tcPr>
          <w:p w14:paraId="70C247F6" w14:textId="77777777" w:rsidR="00CA02B0" w:rsidRPr="00CA02B0" w:rsidRDefault="00CA02B0" w:rsidP="009A15B9">
            <w:pPr>
              <w:tabs>
                <w:tab w:val="left" w:pos="540"/>
              </w:tabs>
              <w:jc w:val="left"/>
              <w:rPr>
                <w:b/>
                <w:szCs w:val="18"/>
              </w:rPr>
            </w:pPr>
            <w:r w:rsidRPr="00CA02B0">
              <w:rPr>
                <w:szCs w:val="18"/>
              </w:rPr>
              <w:t>60-479 Poznań ul. Strzeszyńska 58;</w:t>
            </w:r>
          </w:p>
        </w:tc>
        <w:tc>
          <w:tcPr>
            <w:tcW w:w="2977" w:type="dxa"/>
            <w:vAlign w:val="center"/>
          </w:tcPr>
          <w:p w14:paraId="684F9948" w14:textId="77777777" w:rsidR="00CA02B0" w:rsidRPr="00CA02B0" w:rsidRDefault="00CA02B0" w:rsidP="009A15B9">
            <w:pPr>
              <w:jc w:val="left"/>
              <w:rPr>
                <w:b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0B8552B" w14:textId="77777777" w:rsidR="00CA02B0" w:rsidRPr="00CA02B0" w:rsidRDefault="00CA02B0" w:rsidP="009A15B9">
            <w:pPr>
              <w:jc w:val="left"/>
              <w:rPr>
                <w:b/>
                <w:szCs w:val="18"/>
              </w:rPr>
            </w:pPr>
          </w:p>
        </w:tc>
      </w:tr>
      <w:tr w:rsidR="00CA02B0" w:rsidRPr="00CA02B0" w14:paraId="53150339" w14:textId="77777777" w:rsidTr="009A15B9">
        <w:tc>
          <w:tcPr>
            <w:tcW w:w="556" w:type="dxa"/>
            <w:shd w:val="clear" w:color="auto" w:fill="auto"/>
            <w:vAlign w:val="center"/>
          </w:tcPr>
          <w:p w14:paraId="313A16FB" w14:textId="77777777" w:rsidR="00CA02B0" w:rsidRPr="00CA02B0" w:rsidRDefault="00CA02B0" w:rsidP="009A15B9">
            <w:pPr>
              <w:jc w:val="left"/>
              <w:rPr>
                <w:b/>
                <w:szCs w:val="18"/>
              </w:rPr>
            </w:pPr>
            <w:r w:rsidRPr="00CA02B0">
              <w:rPr>
                <w:b/>
                <w:szCs w:val="18"/>
              </w:rPr>
              <w:t>3</w:t>
            </w:r>
          </w:p>
        </w:tc>
        <w:tc>
          <w:tcPr>
            <w:tcW w:w="4259" w:type="dxa"/>
            <w:shd w:val="clear" w:color="auto" w:fill="auto"/>
            <w:vAlign w:val="center"/>
          </w:tcPr>
          <w:p w14:paraId="1C905CD3" w14:textId="77777777" w:rsidR="00CA02B0" w:rsidRPr="00CA02B0" w:rsidRDefault="00CA02B0" w:rsidP="009A15B9">
            <w:pPr>
              <w:jc w:val="left"/>
              <w:rPr>
                <w:b/>
                <w:szCs w:val="18"/>
              </w:rPr>
            </w:pPr>
            <w:r w:rsidRPr="00CA02B0">
              <w:rPr>
                <w:szCs w:val="18"/>
              </w:rPr>
              <w:t xml:space="preserve">65-775 Zielona Góra ul. Zacisze 28; </w:t>
            </w:r>
          </w:p>
        </w:tc>
        <w:tc>
          <w:tcPr>
            <w:tcW w:w="2977" w:type="dxa"/>
            <w:vAlign w:val="center"/>
          </w:tcPr>
          <w:p w14:paraId="6945C29F" w14:textId="77777777" w:rsidR="00CA02B0" w:rsidRPr="00CA02B0" w:rsidRDefault="00CA02B0" w:rsidP="009A15B9">
            <w:pPr>
              <w:jc w:val="left"/>
              <w:rPr>
                <w:b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44841E7" w14:textId="77777777" w:rsidR="00CA02B0" w:rsidRPr="00CA02B0" w:rsidRDefault="00CA02B0" w:rsidP="009A15B9">
            <w:pPr>
              <w:jc w:val="left"/>
              <w:rPr>
                <w:b/>
                <w:szCs w:val="18"/>
              </w:rPr>
            </w:pPr>
          </w:p>
        </w:tc>
      </w:tr>
      <w:tr w:rsidR="00CA02B0" w:rsidRPr="00CA02B0" w14:paraId="73817C7F" w14:textId="77777777" w:rsidTr="009A15B9">
        <w:tc>
          <w:tcPr>
            <w:tcW w:w="556" w:type="dxa"/>
            <w:shd w:val="clear" w:color="auto" w:fill="auto"/>
            <w:vAlign w:val="center"/>
          </w:tcPr>
          <w:p w14:paraId="68298669" w14:textId="77777777" w:rsidR="00CA02B0" w:rsidRPr="00CA02B0" w:rsidRDefault="00CA02B0" w:rsidP="009A15B9">
            <w:pPr>
              <w:jc w:val="left"/>
              <w:rPr>
                <w:b/>
                <w:szCs w:val="18"/>
              </w:rPr>
            </w:pPr>
            <w:r w:rsidRPr="00CA02B0">
              <w:rPr>
                <w:b/>
                <w:szCs w:val="18"/>
              </w:rPr>
              <w:t>4</w:t>
            </w:r>
          </w:p>
        </w:tc>
        <w:tc>
          <w:tcPr>
            <w:tcW w:w="4259" w:type="dxa"/>
            <w:shd w:val="clear" w:color="auto" w:fill="auto"/>
            <w:vAlign w:val="center"/>
          </w:tcPr>
          <w:p w14:paraId="1C1648C8" w14:textId="77777777" w:rsidR="00CA02B0" w:rsidRPr="00CA02B0" w:rsidRDefault="00CA02B0" w:rsidP="009A15B9">
            <w:pPr>
              <w:jc w:val="left"/>
              <w:rPr>
                <w:b/>
                <w:szCs w:val="18"/>
              </w:rPr>
            </w:pPr>
            <w:r w:rsidRPr="00CA02B0">
              <w:rPr>
                <w:szCs w:val="18"/>
              </w:rPr>
              <w:t xml:space="preserve">65-775 Zielona Góra ul. Zacisze 28; </w:t>
            </w:r>
          </w:p>
        </w:tc>
        <w:tc>
          <w:tcPr>
            <w:tcW w:w="2977" w:type="dxa"/>
            <w:vAlign w:val="center"/>
          </w:tcPr>
          <w:p w14:paraId="1DF2E3F2" w14:textId="77777777" w:rsidR="00CA02B0" w:rsidRPr="00CA02B0" w:rsidRDefault="00CA02B0" w:rsidP="009A15B9">
            <w:pPr>
              <w:jc w:val="left"/>
              <w:rPr>
                <w:b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A1F72BD" w14:textId="77777777" w:rsidR="00CA02B0" w:rsidRPr="00CA02B0" w:rsidRDefault="00CA02B0" w:rsidP="009A15B9">
            <w:pPr>
              <w:jc w:val="left"/>
              <w:rPr>
                <w:b/>
                <w:szCs w:val="18"/>
              </w:rPr>
            </w:pPr>
          </w:p>
        </w:tc>
      </w:tr>
      <w:tr w:rsidR="00CA02B0" w:rsidRPr="00CA02B0" w14:paraId="228A002D" w14:textId="77777777" w:rsidTr="009A15B9">
        <w:tc>
          <w:tcPr>
            <w:tcW w:w="556" w:type="dxa"/>
            <w:shd w:val="clear" w:color="auto" w:fill="auto"/>
            <w:vAlign w:val="center"/>
          </w:tcPr>
          <w:p w14:paraId="49920B0C" w14:textId="77777777" w:rsidR="00CA02B0" w:rsidRPr="00CA02B0" w:rsidRDefault="00CA02B0" w:rsidP="009A15B9">
            <w:pPr>
              <w:jc w:val="left"/>
              <w:rPr>
                <w:b/>
                <w:szCs w:val="18"/>
              </w:rPr>
            </w:pPr>
            <w:r w:rsidRPr="00CA02B0">
              <w:rPr>
                <w:b/>
                <w:szCs w:val="18"/>
              </w:rPr>
              <w:t>5</w:t>
            </w:r>
          </w:p>
        </w:tc>
        <w:tc>
          <w:tcPr>
            <w:tcW w:w="4259" w:type="dxa"/>
            <w:shd w:val="clear" w:color="auto" w:fill="auto"/>
            <w:vAlign w:val="center"/>
          </w:tcPr>
          <w:p w14:paraId="02BEAF65" w14:textId="77777777" w:rsidR="00CA02B0" w:rsidRPr="00CA02B0" w:rsidRDefault="00CA02B0" w:rsidP="009A15B9">
            <w:pPr>
              <w:jc w:val="left"/>
              <w:rPr>
                <w:b/>
                <w:szCs w:val="18"/>
              </w:rPr>
            </w:pPr>
            <w:r w:rsidRPr="00CA02B0">
              <w:rPr>
                <w:szCs w:val="18"/>
              </w:rPr>
              <w:t>85-796 Bydgoszcz, ul. Igrzyskowa 2.</w:t>
            </w:r>
          </w:p>
        </w:tc>
        <w:tc>
          <w:tcPr>
            <w:tcW w:w="2977" w:type="dxa"/>
            <w:vAlign w:val="center"/>
          </w:tcPr>
          <w:p w14:paraId="685B559C" w14:textId="77777777" w:rsidR="00CA02B0" w:rsidRPr="00CA02B0" w:rsidRDefault="00CA02B0" w:rsidP="009A15B9">
            <w:pPr>
              <w:jc w:val="left"/>
              <w:rPr>
                <w:b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2F02A0D" w14:textId="77777777" w:rsidR="00CA02B0" w:rsidRPr="00CA02B0" w:rsidRDefault="00CA02B0" w:rsidP="009A15B9">
            <w:pPr>
              <w:jc w:val="left"/>
              <w:rPr>
                <w:b/>
                <w:szCs w:val="18"/>
              </w:rPr>
            </w:pPr>
          </w:p>
        </w:tc>
      </w:tr>
      <w:tr w:rsidR="00CA02B0" w:rsidRPr="00CA02B0" w14:paraId="630B0247" w14:textId="77777777" w:rsidTr="009A15B9">
        <w:tc>
          <w:tcPr>
            <w:tcW w:w="556" w:type="dxa"/>
            <w:shd w:val="clear" w:color="auto" w:fill="auto"/>
            <w:vAlign w:val="center"/>
          </w:tcPr>
          <w:p w14:paraId="233594D1" w14:textId="77777777" w:rsidR="00CA02B0" w:rsidRPr="00CA02B0" w:rsidRDefault="00CA02B0" w:rsidP="009A15B9">
            <w:pPr>
              <w:jc w:val="left"/>
              <w:rPr>
                <w:b/>
                <w:szCs w:val="18"/>
              </w:rPr>
            </w:pPr>
            <w:r w:rsidRPr="00CA02B0">
              <w:rPr>
                <w:b/>
                <w:szCs w:val="18"/>
              </w:rPr>
              <w:t>6</w:t>
            </w:r>
          </w:p>
        </w:tc>
        <w:tc>
          <w:tcPr>
            <w:tcW w:w="4259" w:type="dxa"/>
            <w:shd w:val="clear" w:color="auto" w:fill="auto"/>
            <w:vAlign w:val="center"/>
          </w:tcPr>
          <w:p w14:paraId="599AE0EE" w14:textId="77777777" w:rsidR="00CA02B0" w:rsidRPr="00CA02B0" w:rsidRDefault="00CA02B0" w:rsidP="009A15B9">
            <w:pPr>
              <w:jc w:val="left"/>
              <w:rPr>
                <w:b/>
                <w:szCs w:val="18"/>
              </w:rPr>
            </w:pPr>
            <w:r w:rsidRPr="00CA02B0">
              <w:rPr>
                <w:szCs w:val="18"/>
              </w:rPr>
              <w:t>85-796 Bydgoszcz, ul. Igrzyskowa 2.</w:t>
            </w:r>
          </w:p>
        </w:tc>
        <w:tc>
          <w:tcPr>
            <w:tcW w:w="2977" w:type="dxa"/>
            <w:vAlign w:val="center"/>
          </w:tcPr>
          <w:p w14:paraId="25B3DD7C" w14:textId="77777777" w:rsidR="00CA02B0" w:rsidRPr="00CA02B0" w:rsidRDefault="00CA02B0" w:rsidP="009A15B9">
            <w:pPr>
              <w:jc w:val="left"/>
              <w:rPr>
                <w:b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0449B6B" w14:textId="77777777" w:rsidR="00CA02B0" w:rsidRPr="00CA02B0" w:rsidRDefault="00CA02B0" w:rsidP="009A15B9">
            <w:pPr>
              <w:jc w:val="left"/>
              <w:rPr>
                <w:b/>
                <w:szCs w:val="18"/>
              </w:rPr>
            </w:pPr>
          </w:p>
        </w:tc>
      </w:tr>
      <w:tr w:rsidR="00CA02B0" w:rsidRPr="00CA02B0" w14:paraId="3B4F59A7" w14:textId="77777777" w:rsidTr="009A15B9">
        <w:trPr>
          <w:trHeight w:val="211"/>
        </w:trPr>
        <w:tc>
          <w:tcPr>
            <w:tcW w:w="556" w:type="dxa"/>
            <w:shd w:val="clear" w:color="auto" w:fill="auto"/>
            <w:vAlign w:val="center"/>
          </w:tcPr>
          <w:p w14:paraId="386356A8" w14:textId="77777777" w:rsidR="00CA02B0" w:rsidRPr="00CA02B0" w:rsidRDefault="00CA02B0" w:rsidP="009A15B9">
            <w:pPr>
              <w:jc w:val="left"/>
              <w:rPr>
                <w:b/>
                <w:szCs w:val="18"/>
              </w:rPr>
            </w:pPr>
            <w:r w:rsidRPr="00CA02B0">
              <w:rPr>
                <w:b/>
                <w:szCs w:val="18"/>
              </w:rPr>
              <w:t>7</w:t>
            </w:r>
          </w:p>
        </w:tc>
        <w:tc>
          <w:tcPr>
            <w:tcW w:w="4259" w:type="dxa"/>
            <w:shd w:val="clear" w:color="auto" w:fill="auto"/>
            <w:vAlign w:val="center"/>
          </w:tcPr>
          <w:p w14:paraId="56002C5E" w14:textId="77777777" w:rsidR="00CA02B0" w:rsidRPr="00CA02B0" w:rsidRDefault="00CA02B0" w:rsidP="009A15B9">
            <w:pPr>
              <w:jc w:val="left"/>
              <w:rPr>
                <w:szCs w:val="18"/>
              </w:rPr>
            </w:pPr>
            <w:r w:rsidRPr="00CA02B0">
              <w:rPr>
                <w:szCs w:val="18"/>
              </w:rPr>
              <w:t xml:space="preserve">72-130 </w:t>
            </w:r>
            <w:proofErr w:type="spellStart"/>
            <w:r w:rsidRPr="00CA02B0">
              <w:rPr>
                <w:szCs w:val="18"/>
              </w:rPr>
              <w:t>Maszewo,ul</w:t>
            </w:r>
            <w:proofErr w:type="spellEnd"/>
            <w:r w:rsidRPr="00CA02B0">
              <w:rPr>
                <w:szCs w:val="18"/>
              </w:rPr>
              <w:t>. Leśna 9</w:t>
            </w:r>
          </w:p>
        </w:tc>
        <w:tc>
          <w:tcPr>
            <w:tcW w:w="2977" w:type="dxa"/>
            <w:vAlign w:val="center"/>
          </w:tcPr>
          <w:p w14:paraId="5FB2FAF9" w14:textId="77777777" w:rsidR="00CA02B0" w:rsidRPr="00CA02B0" w:rsidRDefault="00CA02B0" w:rsidP="009A15B9">
            <w:pPr>
              <w:jc w:val="left"/>
              <w:rPr>
                <w:b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05300B7" w14:textId="77777777" w:rsidR="00CA02B0" w:rsidRPr="00CA02B0" w:rsidRDefault="00CA02B0" w:rsidP="009A15B9">
            <w:pPr>
              <w:jc w:val="left"/>
              <w:rPr>
                <w:b/>
                <w:szCs w:val="18"/>
              </w:rPr>
            </w:pPr>
          </w:p>
        </w:tc>
      </w:tr>
    </w:tbl>
    <w:p w14:paraId="7E4D1ADA" w14:textId="77777777" w:rsidR="007374DB" w:rsidRDefault="007374DB" w:rsidP="007374DB">
      <w:pPr>
        <w:spacing w:after="200"/>
        <w:jc w:val="left"/>
        <w:rPr>
          <w:rFonts w:cstheme="minorHAnsi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7374DB" w:rsidRPr="003D5382" w14:paraId="39B9DC3E" w14:textId="77777777" w:rsidTr="007374DB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215E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8FCDF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</w:tr>
      <w:tr w:rsidR="007374DB" w:rsidRPr="003D5382" w14:paraId="72F63EAD" w14:textId="77777777" w:rsidTr="007374DB">
        <w:trPr>
          <w:trHeight w:val="380"/>
          <w:jc w:val="center"/>
        </w:trPr>
        <w:tc>
          <w:tcPr>
            <w:tcW w:w="4059" w:type="dxa"/>
            <w:hideMark/>
          </w:tcPr>
          <w:p w14:paraId="2A42F936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665F596B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206DA2BC" w14:textId="164084F6" w:rsidR="007374DB" w:rsidRDefault="007374DB">
      <w:pPr>
        <w:spacing w:after="200"/>
        <w:jc w:val="left"/>
        <w:rPr>
          <w:rFonts w:cstheme="minorHAnsi"/>
          <w:szCs w:val="20"/>
          <w:u w:val="single"/>
        </w:rPr>
      </w:pPr>
    </w:p>
    <w:p w14:paraId="44398B5D" w14:textId="77777777" w:rsidR="007374DB" w:rsidRDefault="007374DB">
      <w:pPr>
        <w:spacing w:after="200"/>
        <w:jc w:val="left"/>
        <w:rPr>
          <w:rFonts w:cstheme="minorHAnsi"/>
          <w:szCs w:val="20"/>
          <w:u w:val="single"/>
        </w:rPr>
      </w:pPr>
      <w:r>
        <w:rPr>
          <w:rFonts w:cstheme="minorHAnsi"/>
          <w:szCs w:val="20"/>
          <w:u w:val="single"/>
        </w:rPr>
        <w:br w:type="page"/>
      </w:r>
    </w:p>
    <w:p w14:paraId="6EA438E3" w14:textId="6C9884F5" w:rsidR="007374DB" w:rsidRDefault="007374DB" w:rsidP="007374DB">
      <w:pPr>
        <w:pStyle w:val="Nagwek4"/>
        <w:spacing w:before="0" w:after="0"/>
        <w:jc w:val="both"/>
        <w:rPr>
          <w:rFonts w:cstheme="minorHAnsi"/>
          <w:color w:val="FF0000"/>
          <w:sz w:val="20"/>
          <w:szCs w:val="20"/>
          <w:u w:val="single"/>
        </w:rPr>
      </w:pPr>
      <w:bookmarkStart w:id="65" w:name="_Toc125701526"/>
      <w:r w:rsidRPr="007E0A23">
        <w:rPr>
          <w:rFonts w:cstheme="minorHAnsi"/>
          <w:sz w:val="20"/>
          <w:szCs w:val="20"/>
          <w:u w:val="single"/>
        </w:rPr>
        <w:t xml:space="preserve">ZAŁĄCZNIK NR </w:t>
      </w:r>
      <w:r>
        <w:rPr>
          <w:rFonts w:cstheme="minorHAnsi"/>
          <w:sz w:val="20"/>
          <w:szCs w:val="20"/>
          <w:u w:val="single"/>
        </w:rPr>
        <w:t>32.</w:t>
      </w:r>
      <w:r w:rsidRPr="007E0A23">
        <w:rPr>
          <w:rFonts w:cstheme="minorHAnsi"/>
          <w:sz w:val="20"/>
          <w:szCs w:val="20"/>
          <w:u w:val="single"/>
        </w:rPr>
        <w:t xml:space="preserve"> LISTA STACJI BENZYNOWYCH WYKONAWCY DLA </w:t>
      </w:r>
      <w:r>
        <w:rPr>
          <w:rFonts w:cstheme="minorHAnsi"/>
          <w:sz w:val="20"/>
          <w:szCs w:val="20"/>
          <w:u w:val="single"/>
        </w:rPr>
        <w:t>CZĘŚCI</w:t>
      </w:r>
      <w:r w:rsidRPr="007E0A23">
        <w:rPr>
          <w:rFonts w:cstheme="minorHAnsi"/>
          <w:sz w:val="20"/>
          <w:szCs w:val="20"/>
          <w:u w:val="single"/>
        </w:rPr>
        <w:t xml:space="preserve"> </w:t>
      </w:r>
      <w:r w:rsidR="00CA02B0">
        <w:rPr>
          <w:rFonts w:cstheme="minorHAnsi"/>
          <w:sz w:val="20"/>
          <w:szCs w:val="20"/>
          <w:u w:val="single"/>
        </w:rPr>
        <w:t>8</w:t>
      </w:r>
      <w:r w:rsidRPr="007E0A23">
        <w:rPr>
          <w:rFonts w:cstheme="minorHAnsi"/>
          <w:sz w:val="20"/>
          <w:szCs w:val="20"/>
          <w:u w:val="single"/>
        </w:rPr>
        <w:t xml:space="preserve"> - OBSŁUGA SPÓŁKI </w:t>
      </w:r>
      <w:r w:rsidR="00CA02B0">
        <w:rPr>
          <w:rFonts w:cstheme="minorHAnsi"/>
          <w:sz w:val="20"/>
          <w:szCs w:val="20"/>
          <w:u w:val="single"/>
        </w:rPr>
        <w:br/>
      </w:r>
      <w:r w:rsidRPr="007E0A23">
        <w:rPr>
          <w:rFonts w:cstheme="minorHAnsi"/>
          <w:sz w:val="20"/>
          <w:szCs w:val="20"/>
          <w:u w:val="single"/>
        </w:rPr>
        <w:t xml:space="preserve">ENEA </w:t>
      </w:r>
      <w:r w:rsidR="00CA02B0">
        <w:rPr>
          <w:rFonts w:cstheme="minorHAnsi"/>
          <w:sz w:val="20"/>
          <w:szCs w:val="20"/>
          <w:u w:val="single"/>
        </w:rPr>
        <w:t>TRADING SP. Z O.O.</w:t>
      </w:r>
      <w:r w:rsidRPr="007E0A23">
        <w:rPr>
          <w:rFonts w:cstheme="minorHAnsi"/>
          <w:color w:val="FF0000"/>
          <w:sz w:val="20"/>
          <w:szCs w:val="20"/>
          <w:u w:val="single"/>
        </w:rPr>
        <w:t xml:space="preserve"> </w:t>
      </w:r>
      <w:r w:rsidRPr="00FC286D">
        <w:rPr>
          <w:rFonts w:cstheme="minorHAnsi"/>
          <w:color w:val="FF0000"/>
          <w:sz w:val="20"/>
          <w:szCs w:val="20"/>
          <w:u w:val="single"/>
        </w:rPr>
        <w:t>(SKŁADANE NA WEZWANIE PRZEZ WYKONAWCĘ KTÓREGO OFERTA ZOSTANIE NAJWYŻEJ OCENIONA)</w:t>
      </w:r>
      <w:bookmarkEnd w:id="65"/>
    </w:p>
    <w:p w14:paraId="2D274EF5" w14:textId="77777777" w:rsidR="007374DB" w:rsidRDefault="007374DB" w:rsidP="007374DB"/>
    <w:p w14:paraId="580CD575" w14:textId="77777777" w:rsidR="007374DB" w:rsidRDefault="007374DB" w:rsidP="007374DB">
      <w:pPr>
        <w:jc w:val="center"/>
        <w:rPr>
          <w:rStyle w:val="fontstyle01"/>
          <w:b/>
          <w:color w:val="0070C0"/>
        </w:rPr>
      </w:pPr>
      <w:r w:rsidRPr="00A5126E">
        <w:rPr>
          <w:rStyle w:val="fontstyle01"/>
          <w:b/>
          <w:color w:val="0070C0"/>
        </w:rPr>
        <w:t>Bezgotówkowe tankowanie paliw dla pojazdów oraz maszyn roboczych dla Grupy Kapitałowej ENEA</w:t>
      </w:r>
    </w:p>
    <w:p w14:paraId="7F65DC24" w14:textId="77777777" w:rsidR="007374DB" w:rsidRPr="007E0A23" w:rsidRDefault="007374DB" w:rsidP="007374DB">
      <w:pPr>
        <w:jc w:val="center"/>
      </w:pPr>
      <w:r w:rsidRPr="00A5126E">
        <w:rPr>
          <w:rStyle w:val="fontstyle01"/>
          <w:b/>
          <w:color w:val="0070C0"/>
        </w:rPr>
        <w:t>na okres 1</w:t>
      </w:r>
      <w:r>
        <w:rPr>
          <w:rStyle w:val="fontstyle01"/>
          <w:b/>
          <w:color w:val="0070C0"/>
        </w:rPr>
        <w:t>2</w:t>
      </w:r>
      <w:r w:rsidRPr="00A5126E">
        <w:rPr>
          <w:rStyle w:val="fontstyle01"/>
          <w:b/>
          <w:color w:val="0070C0"/>
        </w:rPr>
        <w:t xml:space="preserve"> miesięcy</w:t>
      </w:r>
    </w:p>
    <w:p w14:paraId="01BB4DD6" w14:textId="77777777" w:rsidR="007374DB" w:rsidRDefault="007374DB" w:rsidP="007374DB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259"/>
        <w:gridCol w:w="2551"/>
        <w:gridCol w:w="2127"/>
      </w:tblGrid>
      <w:tr w:rsidR="00CA02B0" w:rsidRPr="003D4F36" w14:paraId="6315C0A8" w14:textId="77777777" w:rsidTr="009A15B9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2F66D243" w14:textId="77777777" w:rsidR="00CA02B0" w:rsidRPr="003D4F36" w:rsidRDefault="00CA02B0" w:rsidP="009A15B9">
            <w:pPr>
              <w:tabs>
                <w:tab w:val="left" w:pos="5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4F36">
              <w:rPr>
                <w:b/>
                <w:bCs/>
                <w:sz w:val="18"/>
                <w:szCs w:val="18"/>
              </w:rPr>
              <w:t>Lp.</w:t>
            </w:r>
          </w:p>
          <w:p w14:paraId="169D2245" w14:textId="77777777" w:rsidR="00CA02B0" w:rsidRPr="003D4F36" w:rsidRDefault="00CA02B0" w:rsidP="009A15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9" w:type="dxa"/>
            <w:vMerge w:val="restart"/>
            <w:shd w:val="clear" w:color="auto" w:fill="auto"/>
            <w:vAlign w:val="center"/>
          </w:tcPr>
          <w:p w14:paraId="253860F3" w14:textId="77777777" w:rsidR="00CA02B0" w:rsidRPr="003D4F36" w:rsidRDefault="00CA02B0" w:rsidP="009A15B9">
            <w:pPr>
              <w:tabs>
                <w:tab w:val="left" w:pos="5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4F36">
              <w:rPr>
                <w:b/>
                <w:bCs/>
                <w:sz w:val="18"/>
                <w:szCs w:val="18"/>
              </w:rPr>
              <w:t>Adres, od którego musi znajdować się co najmniej dwie stacje, zgodnie z odległościami wskazanymi w  II rozdziale Warunków Zamówienia</w:t>
            </w:r>
          </w:p>
        </w:tc>
        <w:tc>
          <w:tcPr>
            <w:tcW w:w="2551" w:type="dxa"/>
            <w:vMerge w:val="restart"/>
            <w:vAlign w:val="center"/>
          </w:tcPr>
          <w:p w14:paraId="7EEC005F" w14:textId="77777777" w:rsidR="00CA02B0" w:rsidRPr="003D4F36" w:rsidRDefault="00CA02B0" w:rsidP="009A15B9">
            <w:pPr>
              <w:tabs>
                <w:tab w:val="left" w:pos="5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4F36">
              <w:rPr>
                <w:b/>
                <w:bCs/>
                <w:sz w:val="18"/>
                <w:szCs w:val="18"/>
              </w:rPr>
              <w:t xml:space="preserve">Adres stacji </w:t>
            </w:r>
          </w:p>
        </w:tc>
        <w:tc>
          <w:tcPr>
            <w:tcW w:w="2127" w:type="dxa"/>
            <w:vMerge w:val="restart"/>
            <w:vAlign w:val="center"/>
          </w:tcPr>
          <w:p w14:paraId="3ED74242" w14:textId="77777777" w:rsidR="00CA02B0" w:rsidRPr="003D4F36" w:rsidRDefault="00CA02B0" w:rsidP="009A15B9">
            <w:pPr>
              <w:tabs>
                <w:tab w:val="left" w:pos="5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4F36">
              <w:rPr>
                <w:b/>
                <w:bCs/>
                <w:sz w:val="18"/>
                <w:szCs w:val="18"/>
              </w:rPr>
              <w:t>Odległość w km</w:t>
            </w:r>
          </w:p>
        </w:tc>
      </w:tr>
      <w:tr w:rsidR="00CA02B0" w:rsidRPr="003D4F36" w14:paraId="6BA57473" w14:textId="77777777" w:rsidTr="009A15B9">
        <w:trPr>
          <w:trHeight w:val="281"/>
        </w:trPr>
        <w:tc>
          <w:tcPr>
            <w:tcW w:w="556" w:type="dxa"/>
            <w:vMerge/>
            <w:shd w:val="clear" w:color="auto" w:fill="auto"/>
            <w:vAlign w:val="center"/>
          </w:tcPr>
          <w:p w14:paraId="548CCF56" w14:textId="77777777" w:rsidR="00CA02B0" w:rsidRPr="003D4F36" w:rsidRDefault="00CA02B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4259" w:type="dxa"/>
            <w:vMerge/>
            <w:shd w:val="clear" w:color="auto" w:fill="auto"/>
            <w:vAlign w:val="center"/>
          </w:tcPr>
          <w:p w14:paraId="38FAFC12" w14:textId="77777777" w:rsidR="00CA02B0" w:rsidRPr="003D4F36" w:rsidRDefault="00CA02B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0FA5129D" w14:textId="77777777" w:rsidR="00CA02B0" w:rsidRPr="003D4F36" w:rsidRDefault="00CA02B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4AC7BCDE" w14:textId="77777777" w:rsidR="00CA02B0" w:rsidRPr="003D4F36" w:rsidRDefault="00CA02B0" w:rsidP="009A15B9">
            <w:pPr>
              <w:jc w:val="left"/>
              <w:rPr>
                <w:b/>
                <w:szCs w:val="20"/>
              </w:rPr>
            </w:pPr>
          </w:p>
        </w:tc>
      </w:tr>
      <w:tr w:rsidR="00CA02B0" w:rsidRPr="003D4F36" w14:paraId="3E16697D" w14:textId="77777777" w:rsidTr="009A15B9">
        <w:tc>
          <w:tcPr>
            <w:tcW w:w="556" w:type="dxa"/>
            <w:shd w:val="clear" w:color="auto" w:fill="auto"/>
            <w:vAlign w:val="center"/>
          </w:tcPr>
          <w:p w14:paraId="45715DE2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  <w:r w:rsidRPr="003D4F3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9" w:type="dxa"/>
            <w:shd w:val="clear" w:color="auto" w:fill="auto"/>
            <w:vAlign w:val="center"/>
          </w:tcPr>
          <w:p w14:paraId="292B758E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  <w:r w:rsidRPr="003D4F36">
              <w:rPr>
                <w:rFonts w:eastAsia="Calibri"/>
                <w:sz w:val="18"/>
                <w:szCs w:val="18"/>
                <w:lang w:eastAsia="en-US"/>
              </w:rPr>
              <w:t>Świerże Górne, 26-900 Kozienice 1; Al. Józefa Zielińskiego 1</w:t>
            </w:r>
          </w:p>
        </w:tc>
        <w:tc>
          <w:tcPr>
            <w:tcW w:w="2551" w:type="dxa"/>
            <w:vAlign w:val="center"/>
          </w:tcPr>
          <w:p w14:paraId="034982E2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62ED7B7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CA02B0" w:rsidRPr="003D4F36" w14:paraId="73FB72E4" w14:textId="77777777" w:rsidTr="009A15B9">
        <w:tc>
          <w:tcPr>
            <w:tcW w:w="556" w:type="dxa"/>
            <w:shd w:val="clear" w:color="auto" w:fill="auto"/>
            <w:vAlign w:val="center"/>
          </w:tcPr>
          <w:p w14:paraId="7CD9C15D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  <w:r w:rsidRPr="003D4F3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9" w:type="dxa"/>
            <w:shd w:val="clear" w:color="auto" w:fill="auto"/>
            <w:vAlign w:val="center"/>
          </w:tcPr>
          <w:p w14:paraId="48DC0EA3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  <w:r w:rsidRPr="003D4F36">
              <w:rPr>
                <w:rFonts w:eastAsia="Calibri"/>
                <w:sz w:val="18"/>
                <w:szCs w:val="18"/>
                <w:lang w:eastAsia="en-US"/>
              </w:rPr>
              <w:t>Świerże Górne, 26-900 Kozienice 1; Al. Józefa Zielińskiego 1</w:t>
            </w:r>
          </w:p>
        </w:tc>
        <w:tc>
          <w:tcPr>
            <w:tcW w:w="2551" w:type="dxa"/>
            <w:vAlign w:val="center"/>
          </w:tcPr>
          <w:p w14:paraId="3D2A54D0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C0481FC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CA02B0" w:rsidRPr="003D4F36" w14:paraId="7BFD746A" w14:textId="77777777" w:rsidTr="009A15B9">
        <w:tc>
          <w:tcPr>
            <w:tcW w:w="556" w:type="dxa"/>
            <w:shd w:val="clear" w:color="auto" w:fill="auto"/>
            <w:vAlign w:val="center"/>
          </w:tcPr>
          <w:p w14:paraId="10738693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  <w:r w:rsidRPr="003D4F3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9" w:type="dxa"/>
            <w:shd w:val="clear" w:color="auto" w:fill="auto"/>
            <w:vAlign w:val="center"/>
          </w:tcPr>
          <w:p w14:paraId="3AFE5EB0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  <w:r w:rsidRPr="003D4F36">
              <w:rPr>
                <w:rFonts w:eastAsia="Calibri"/>
                <w:sz w:val="18"/>
                <w:szCs w:val="18"/>
                <w:lang w:eastAsia="en-US"/>
              </w:rPr>
              <w:t xml:space="preserve">Poznań ul. Strzeszyńska 58. </w:t>
            </w:r>
          </w:p>
        </w:tc>
        <w:tc>
          <w:tcPr>
            <w:tcW w:w="2551" w:type="dxa"/>
            <w:vAlign w:val="center"/>
          </w:tcPr>
          <w:p w14:paraId="4B836300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A79C168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CA02B0" w:rsidRPr="003D4F36" w14:paraId="77B3CDA0" w14:textId="77777777" w:rsidTr="009A15B9">
        <w:tc>
          <w:tcPr>
            <w:tcW w:w="556" w:type="dxa"/>
            <w:shd w:val="clear" w:color="auto" w:fill="auto"/>
            <w:vAlign w:val="center"/>
          </w:tcPr>
          <w:p w14:paraId="45680B35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  <w:r w:rsidRPr="003D4F3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9" w:type="dxa"/>
            <w:shd w:val="clear" w:color="auto" w:fill="auto"/>
            <w:vAlign w:val="center"/>
          </w:tcPr>
          <w:p w14:paraId="4382BE1B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  <w:r w:rsidRPr="003D4F36">
              <w:rPr>
                <w:rFonts w:eastAsia="Calibri"/>
                <w:sz w:val="18"/>
                <w:szCs w:val="18"/>
                <w:lang w:eastAsia="en-US"/>
              </w:rPr>
              <w:t xml:space="preserve">Poznań ul. Strzeszyńska 58. </w:t>
            </w:r>
          </w:p>
        </w:tc>
        <w:tc>
          <w:tcPr>
            <w:tcW w:w="2551" w:type="dxa"/>
            <w:vAlign w:val="center"/>
          </w:tcPr>
          <w:p w14:paraId="09C3E116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A9EC336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CA02B0" w:rsidRPr="003D4F36" w14:paraId="3164CE12" w14:textId="77777777" w:rsidTr="009A15B9">
        <w:tc>
          <w:tcPr>
            <w:tcW w:w="556" w:type="dxa"/>
            <w:shd w:val="clear" w:color="auto" w:fill="auto"/>
            <w:vAlign w:val="center"/>
          </w:tcPr>
          <w:p w14:paraId="47E45941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  <w:r w:rsidRPr="003D4F3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59" w:type="dxa"/>
            <w:shd w:val="clear" w:color="auto" w:fill="auto"/>
            <w:vAlign w:val="center"/>
          </w:tcPr>
          <w:p w14:paraId="1E40DC45" w14:textId="77777777" w:rsidR="00CA02B0" w:rsidRPr="003D4F36" w:rsidRDefault="00CA02B0" w:rsidP="009A15B9">
            <w:pPr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3D4F36">
              <w:rPr>
                <w:rFonts w:eastAsia="Calibri"/>
                <w:sz w:val="18"/>
                <w:szCs w:val="18"/>
                <w:lang w:eastAsia="en-US"/>
              </w:rPr>
              <w:t>Zawada 26, 28-230 Połaniec</w:t>
            </w:r>
          </w:p>
        </w:tc>
        <w:tc>
          <w:tcPr>
            <w:tcW w:w="2551" w:type="dxa"/>
            <w:vAlign w:val="center"/>
          </w:tcPr>
          <w:p w14:paraId="394F0BBF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8827F92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CA02B0" w:rsidRPr="003D4F36" w14:paraId="71C5ED57" w14:textId="77777777" w:rsidTr="009A15B9">
        <w:tc>
          <w:tcPr>
            <w:tcW w:w="556" w:type="dxa"/>
            <w:shd w:val="clear" w:color="auto" w:fill="auto"/>
            <w:vAlign w:val="center"/>
          </w:tcPr>
          <w:p w14:paraId="03424DB4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  <w:r w:rsidRPr="003D4F3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59" w:type="dxa"/>
            <w:shd w:val="clear" w:color="auto" w:fill="auto"/>
            <w:vAlign w:val="center"/>
          </w:tcPr>
          <w:p w14:paraId="21AB989B" w14:textId="77777777" w:rsidR="00CA02B0" w:rsidRPr="003D4F36" w:rsidRDefault="00CA02B0" w:rsidP="009A15B9">
            <w:pPr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3D4F36">
              <w:rPr>
                <w:rFonts w:eastAsia="Calibri"/>
                <w:sz w:val="18"/>
                <w:szCs w:val="18"/>
                <w:lang w:eastAsia="en-US"/>
              </w:rPr>
              <w:t>Zawada 26, 28-230 Połaniec</w:t>
            </w:r>
          </w:p>
        </w:tc>
        <w:tc>
          <w:tcPr>
            <w:tcW w:w="2551" w:type="dxa"/>
            <w:vAlign w:val="center"/>
          </w:tcPr>
          <w:p w14:paraId="4F0A3E36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7018E88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CA02B0" w:rsidRPr="003D4F36" w14:paraId="40134272" w14:textId="77777777" w:rsidTr="009A15B9">
        <w:tc>
          <w:tcPr>
            <w:tcW w:w="556" w:type="dxa"/>
            <w:shd w:val="clear" w:color="auto" w:fill="auto"/>
            <w:vAlign w:val="center"/>
          </w:tcPr>
          <w:p w14:paraId="512F1F10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  <w:r w:rsidRPr="003D4F3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59" w:type="dxa"/>
            <w:shd w:val="clear" w:color="auto" w:fill="auto"/>
            <w:vAlign w:val="center"/>
          </w:tcPr>
          <w:p w14:paraId="17C7776A" w14:textId="77777777" w:rsidR="00CA02B0" w:rsidRPr="003D4F36" w:rsidRDefault="00CA02B0" w:rsidP="009A15B9">
            <w:pPr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3D4F36">
              <w:rPr>
                <w:sz w:val="18"/>
                <w:szCs w:val="18"/>
              </w:rPr>
              <w:t>Warszawa  al. Jana Pawła II 152,00-124 Warszawa</w:t>
            </w:r>
          </w:p>
        </w:tc>
        <w:tc>
          <w:tcPr>
            <w:tcW w:w="2551" w:type="dxa"/>
            <w:vAlign w:val="center"/>
          </w:tcPr>
          <w:p w14:paraId="5A3CE5BD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D466165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CA02B0" w:rsidRPr="003D4F36" w14:paraId="24A2E084" w14:textId="77777777" w:rsidTr="009A15B9">
        <w:tc>
          <w:tcPr>
            <w:tcW w:w="556" w:type="dxa"/>
            <w:shd w:val="clear" w:color="auto" w:fill="auto"/>
            <w:vAlign w:val="center"/>
          </w:tcPr>
          <w:p w14:paraId="3DE8F8D7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  <w:r w:rsidRPr="003D4F3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59" w:type="dxa"/>
            <w:shd w:val="clear" w:color="auto" w:fill="auto"/>
            <w:vAlign w:val="center"/>
          </w:tcPr>
          <w:p w14:paraId="2D9F1963" w14:textId="77777777" w:rsidR="00CA02B0" w:rsidRPr="003D4F36" w:rsidRDefault="00CA02B0" w:rsidP="009A15B9">
            <w:pPr>
              <w:jc w:val="left"/>
              <w:rPr>
                <w:sz w:val="18"/>
                <w:szCs w:val="18"/>
              </w:rPr>
            </w:pPr>
            <w:r w:rsidRPr="003D4F36">
              <w:rPr>
                <w:sz w:val="18"/>
                <w:szCs w:val="18"/>
              </w:rPr>
              <w:t>Warszawa  al. Jana Pawła II 152,00-124 Warszawa</w:t>
            </w:r>
          </w:p>
        </w:tc>
        <w:tc>
          <w:tcPr>
            <w:tcW w:w="2551" w:type="dxa"/>
            <w:vAlign w:val="center"/>
          </w:tcPr>
          <w:p w14:paraId="4B9DB72B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C88BC0B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CA02B0" w:rsidRPr="003D4F36" w14:paraId="4C1BAB8A" w14:textId="77777777" w:rsidTr="009A15B9">
        <w:tc>
          <w:tcPr>
            <w:tcW w:w="556" w:type="dxa"/>
            <w:shd w:val="clear" w:color="auto" w:fill="auto"/>
            <w:vAlign w:val="center"/>
          </w:tcPr>
          <w:p w14:paraId="178BFECC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  <w:r w:rsidRPr="003D4F3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59" w:type="dxa"/>
            <w:shd w:val="clear" w:color="auto" w:fill="auto"/>
            <w:vAlign w:val="center"/>
          </w:tcPr>
          <w:p w14:paraId="70BA9F97" w14:textId="77777777" w:rsidR="00CA02B0" w:rsidRPr="003D4F36" w:rsidRDefault="00CA02B0" w:rsidP="009A15B9">
            <w:pPr>
              <w:jc w:val="left"/>
              <w:rPr>
                <w:sz w:val="18"/>
                <w:szCs w:val="18"/>
              </w:rPr>
            </w:pPr>
            <w:r w:rsidRPr="003D4F36">
              <w:rPr>
                <w:sz w:val="18"/>
                <w:szCs w:val="18"/>
              </w:rPr>
              <w:t>Białystok 15-124, ul. Gen. Wł. Andersa 15</w:t>
            </w:r>
          </w:p>
        </w:tc>
        <w:tc>
          <w:tcPr>
            <w:tcW w:w="2551" w:type="dxa"/>
            <w:vAlign w:val="center"/>
          </w:tcPr>
          <w:p w14:paraId="428948A2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7B45488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CA02B0" w:rsidRPr="003D4F36" w14:paraId="4E4189EF" w14:textId="77777777" w:rsidTr="009A15B9">
        <w:tc>
          <w:tcPr>
            <w:tcW w:w="556" w:type="dxa"/>
            <w:shd w:val="clear" w:color="auto" w:fill="auto"/>
            <w:vAlign w:val="center"/>
          </w:tcPr>
          <w:p w14:paraId="5C90A792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  <w:r w:rsidRPr="003D4F3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9" w:type="dxa"/>
            <w:shd w:val="clear" w:color="auto" w:fill="auto"/>
            <w:vAlign w:val="center"/>
          </w:tcPr>
          <w:p w14:paraId="34796F18" w14:textId="77777777" w:rsidR="00CA02B0" w:rsidRPr="003D4F36" w:rsidRDefault="00CA02B0" w:rsidP="009A15B9">
            <w:pPr>
              <w:jc w:val="left"/>
              <w:rPr>
                <w:sz w:val="18"/>
                <w:szCs w:val="18"/>
              </w:rPr>
            </w:pPr>
            <w:r w:rsidRPr="003D4F36">
              <w:rPr>
                <w:sz w:val="18"/>
                <w:szCs w:val="18"/>
              </w:rPr>
              <w:t>Białystok 15-124, ul. Gen. Wł. Andersa 15</w:t>
            </w:r>
          </w:p>
        </w:tc>
        <w:tc>
          <w:tcPr>
            <w:tcW w:w="2551" w:type="dxa"/>
            <w:vAlign w:val="center"/>
          </w:tcPr>
          <w:p w14:paraId="31A7CA81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D108817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14:paraId="09A5CEDB" w14:textId="77777777" w:rsidR="007374DB" w:rsidRDefault="007374DB" w:rsidP="007374DB">
      <w:pPr>
        <w:spacing w:after="200"/>
        <w:jc w:val="left"/>
        <w:rPr>
          <w:rFonts w:cstheme="minorHAnsi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7374DB" w:rsidRPr="003D5382" w14:paraId="4ACD5BFE" w14:textId="77777777" w:rsidTr="007374DB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5F4F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E2990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</w:tr>
      <w:tr w:rsidR="007374DB" w:rsidRPr="003D5382" w14:paraId="05BEB52F" w14:textId="77777777" w:rsidTr="007374DB">
        <w:trPr>
          <w:trHeight w:val="380"/>
          <w:jc w:val="center"/>
        </w:trPr>
        <w:tc>
          <w:tcPr>
            <w:tcW w:w="4059" w:type="dxa"/>
            <w:hideMark/>
          </w:tcPr>
          <w:p w14:paraId="434F01A8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48FF5077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0EA620AF" w14:textId="18A9AC31" w:rsidR="007374DB" w:rsidRDefault="007374DB">
      <w:pPr>
        <w:spacing w:after="200"/>
        <w:jc w:val="left"/>
        <w:rPr>
          <w:rFonts w:cstheme="minorHAnsi"/>
          <w:szCs w:val="20"/>
          <w:u w:val="single"/>
        </w:rPr>
      </w:pPr>
    </w:p>
    <w:p w14:paraId="403F8C12" w14:textId="77777777" w:rsidR="007374DB" w:rsidRDefault="007374DB">
      <w:pPr>
        <w:spacing w:after="200"/>
        <w:jc w:val="left"/>
        <w:rPr>
          <w:rFonts w:cstheme="minorHAnsi"/>
          <w:szCs w:val="20"/>
          <w:u w:val="single"/>
        </w:rPr>
      </w:pPr>
      <w:r>
        <w:rPr>
          <w:rFonts w:cstheme="minorHAnsi"/>
          <w:szCs w:val="20"/>
          <w:u w:val="single"/>
        </w:rPr>
        <w:br w:type="page"/>
      </w:r>
    </w:p>
    <w:p w14:paraId="60ED7830" w14:textId="7F2BF0BC" w:rsidR="007374DB" w:rsidRDefault="007374DB" w:rsidP="007374DB">
      <w:pPr>
        <w:pStyle w:val="Nagwek4"/>
        <w:spacing w:before="0" w:after="0"/>
        <w:jc w:val="both"/>
        <w:rPr>
          <w:rFonts w:cstheme="minorHAnsi"/>
          <w:color w:val="FF0000"/>
          <w:sz w:val="20"/>
          <w:szCs w:val="20"/>
          <w:u w:val="single"/>
        </w:rPr>
      </w:pPr>
      <w:bookmarkStart w:id="66" w:name="_Toc125701527"/>
      <w:r w:rsidRPr="007E0A23">
        <w:rPr>
          <w:rFonts w:cstheme="minorHAnsi"/>
          <w:sz w:val="20"/>
          <w:szCs w:val="20"/>
          <w:u w:val="single"/>
        </w:rPr>
        <w:t xml:space="preserve">ZAŁĄCZNIK NR </w:t>
      </w:r>
      <w:r>
        <w:rPr>
          <w:rFonts w:cstheme="minorHAnsi"/>
          <w:sz w:val="20"/>
          <w:szCs w:val="20"/>
          <w:u w:val="single"/>
        </w:rPr>
        <w:t>33.</w:t>
      </w:r>
      <w:r w:rsidRPr="007E0A23">
        <w:rPr>
          <w:rFonts w:cstheme="minorHAnsi"/>
          <w:sz w:val="20"/>
          <w:szCs w:val="20"/>
          <w:u w:val="single"/>
        </w:rPr>
        <w:t xml:space="preserve"> LISTA STACJI BENZYNOWYCH WYKONAWCY DLA </w:t>
      </w:r>
      <w:r>
        <w:rPr>
          <w:rFonts w:cstheme="minorHAnsi"/>
          <w:sz w:val="20"/>
          <w:szCs w:val="20"/>
          <w:u w:val="single"/>
        </w:rPr>
        <w:t>CZĘŚCI</w:t>
      </w:r>
      <w:r w:rsidRPr="007E0A23">
        <w:rPr>
          <w:rFonts w:cstheme="minorHAnsi"/>
          <w:sz w:val="20"/>
          <w:szCs w:val="20"/>
          <w:u w:val="single"/>
        </w:rPr>
        <w:t xml:space="preserve"> </w:t>
      </w:r>
      <w:r w:rsidR="00CA02B0">
        <w:rPr>
          <w:rFonts w:cstheme="minorHAnsi"/>
          <w:sz w:val="20"/>
          <w:szCs w:val="20"/>
          <w:u w:val="single"/>
        </w:rPr>
        <w:t>9</w:t>
      </w:r>
      <w:r w:rsidRPr="007E0A23">
        <w:rPr>
          <w:rFonts w:cstheme="minorHAnsi"/>
          <w:sz w:val="20"/>
          <w:szCs w:val="20"/>
          <w:u w:val="single"/>
        </w:rPr>
        <w:t xml:space="preserve"> - OBSŁUGA SPÓŁKI </w:t>
      </w:r>
      <w:r w:rsidR="00CA02B0">
        <w:rPr>
          <w:rFonts w:cstheme="minorHAnsi"/>
          <w:sz w:val="20"/>
          <w:szCs w:val="20"/>
          <w:u w:val="single"/>
        </w:rPr>
        <w:br/>
      </w:r>
      <w:r w:rsidR="00CA02B0" w:rsidRPr="00CA02B0">
        <w:rPr>
          <w:sz w:val="20"/>
          <w:szCs w:val="20"/>
          <w:u w:val="single"/>
        </w:rPr>
        <w:t>MIEJSKA ENERGETYKA CIEPLNA PIŁA SP. Z O.O</w:t>
      </w:r>
      <w:r w:rsidRPr="00CA02B0">
        <w:rPr>
          <w:rFonts w:cstheme="minorHAnsi"/>
          <w:sz w:val="20"/>
          <w:szCs w:val="20"/>
          <w:u w:val="single"/>
        </w:rPr>
        <w:t>.</w:t>
      </w:r>
      <w:r w:rsidRPr="007E0A23">
        <w:rPr>
          <w:rFonts w:cstheme="minorHAnsi"/>
          <w:color w:val="FF0000"/>
          <w:sz w:val="20"/>
          <w:szCs w:val="20"/>
          <w:u w:val="single"/>
        </w:rPr>
        <w:t xml:space="preserve"> </w:t>
      </w:r>
      <w:r w:rsidRPr="00FC286D">
        <w:rPr>
          <w:rFonts w:cstheme="minorHAnsi"/>
          <w:color w:val="FF0000"/>
          <w:sz w:val="20"/>
          <w:szCs w:val="20"/>
          <w:u w:val="single"/>
        </w:rPr>
        <w:t>(SKŁADANE NA WEZWANIE PRZEZ WYKONAWCĘ KTÓREGO OFERTA ZOSTANIE NAJWYŻEJ OCENIONA)</w:t>
      </w:r>
      <w:bookmarkEnd w:id="66"/>
    </w:p>
    <w:p w14:paraId="1128A7A0" w14:textId="77777777" w:rsidR="007374DB" w:rsidRDefault="007374DB" w:rsidP="007374DB"/>
    <w:p w14:paraId="5FB364F6" w14:textId="77777777" w:rsidR="007374DB" w:rsidRDefault="007374DB" w:rsidP="007374DB">
      <w:pPr>
        <w:jc w:val="center"/>
        <w:rPr>
          <w:rStyle w:val="fontstyle01"/>
          <w:b/>
          <w:color w:val="0070C0"/>
        </w:rPr>
      </w:pPr>
      <w:r w:rsidRPr="00A5126E">
        <w:rPr>
          <w:rStyle w:val="fontstyle01"/>
          <w:b/>
          <w:color w:val="0070C0"/>
        </w:rPr>
        <w:t>Bezgotówkowe tankowanie paliw dla pojazdów oraz maszyn roboczych dla Grupy Kapitałowej ENEA</w:t>
      </w:r>
    </w:p>
    <w:p w14:paraId="00352848" w14:textId="77777777" w:rsidR="007374DB" w:rsidRPr="007E0A23" w:rsidRDefault="007374DB" w:rsidP="007374DB">
      <w:pPr>
        <w:jc w:val="center"/>
      </w:pPr>
      <w:r w:rsidRPr="00A5126E">
        <w:rPr>
          <w:rStyle w:val="fontstyle01"/>
          <w:b/>
          <w:color w:val="0070C0"/>
        </w:rPr>
        <w:t>na okres 1</w:t>
      </w:r>
      <w:r>
        <w:rPr>
          <w:rStyle w:val="fontstyle01"/>
          <w:b/>
          <w:color w:val="0070C0"/>
        </w:rPr>
        <w:t>2</w:t>
      </w:r>
      <w:r w:rsidRPr="00A5126E">
        <w:rPr>
          <w:rStyle w:val="fontstyle01"/>
          <w:b/>
          <w:color w:val="0070C0"/>
        </w:rPr>
        <w:t xml:space="preserve"> miesięcy</w:t>
      </w:r>
    </w:p>
    <w:p w14:paraId="12570FC0" w14:textId="77777777" w:rsidR="007374DB" w:rsidRDefault="007374DB" w:rsidP="007374DB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550"/>
        <w:gridCol w:w="3544"/>
        <w:gridCol w:w="1843"/>
      </w:tblGrid>
      <w:tr w:rsidR="00B70399" w:rsidRPr="003D4F36" w14:paraId="09700887" w14:textId="77777777" w:rsidTr="009A15B9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0B5EB24A" w14:textId="77777777" w:rsidR="00B70399" w:rsidRPr="003D4F36" w:rsidRDefault="00B70399" w:rsidP="009A15B9">
            <w:pPr>
              <w:tabs>
                <w:tab w:val="left" w:pos="5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4F36">
              <w:rPr>
                <w:b/>
                <w:bCs/>
                <w:sz w:val="18"/>
                <w:szCs w:val="18"/>
              </w:rPr>
              <w:t>Lp.</w:t>
            </w:r>
          </w:p>
          <w:p w14:paraId="4AEA71A9" w14:textId="77777777" w:rsidR="00B70399" w:rsidRPr="003D4F36" w:rsidRDefault="00B70399" w:rsidP="009A15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50" w:type="dxa"/>
            <w:vMerge w:val="restart"/>
            <w:shd w:val="clear" w:color="auto" w:fill="auto"/>
            <w:vAlign w:val="center"/>
          </w:tcPr>
          <w:p w14:paraId="1F1743C0" w14:textId="77777777" w:rsidR="00B70399" w:rsidRPr="003D4F36" w:rsidRDefault="00B70399" w:rsidP="009A15B9">
            <w:pPr>
              <w:tabs>
                <w:tab w:val="left" w:pos="5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4F36">
              <w:rPr>
                <w:b/>
                <w:bCs/>
                <w:sz w:val="18"/>
                <w:szCs w:val="18"/>
              </w:rPr>
              <w:t>Adres, od którego musi znajdować się co najmniej dwie stacje, zgodnie z odległościami wskazanymi w  II rozdziale Warunków Zamówienia</w:t>
            </w:r>
          </w:p>
        </w:tc>
        <w:tc>
          <w:tcPr>
            <w:tcW w:w="3544" w:type="dxa"/>
            <w:vMerge w:val="restart"/>
            <w:vAlign w:val="center"/>
          </w:tcPr>
          <w:p w14:paraId="5A8EF10B" w14:textId="77777777" w:rsidR="00B70399" w:rsidRPr="003D4F36" w:rsidRDefault="00B70399" w:rsidP="009A15B9">
            <w:pPr>
              <w:tabs>
                <w:tab w:val="left" w:pos="5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4F36">
              <w:rPr>
                <w:b/>
                <w:bCs/>
                <w:sz w:val="18"/>
                <w:szCs w:val="18"/>
              </w:rPr>
              <w:t xml:space="preserve">Adres stacji </w:t>
            </w:r>
          </w:p>
        </w:tc>
        <w:tc>
          <w:tcPr>
            <w:tcW w:w="1843" w:type="dxa"/>
            <w:vMerge w:val="restart"/>
            <w:vAlign w:val="center"/>
          </w:tcPr>
          <w:p w14:paraId="38C21A19" w14:textId="77777777" w:rsidR="00B70399" w:rsidRPr="003D4F36" w:rsidRDefault="00B70399" w:rsidP="009A15B9">
            <w:pPr>
              <w:tabs>
                <w:tab w:val="left" w:pos="5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4F36">
              <w:rPr>
                <w:b/>
                <w:bCs/>
                <w:sz w:val="18"/>
                <w:szCs w:val="18"/>
              </w:rPr>
              <w:t>Odległość w km</w:t>
            </w:r>
          </w:p>
        </w:tc>
      </w:tr>
      <w:tr w:rsidR="00B70399" w:rsidRPr="003D4F36" w14:paraId="2DBB047C" w14:textId="77777777" w:rsidTr="009A15B9">
        <w:trPr>
          <w:trHeight w:val="1189"/>
        </w:trPr>
        <w:tc>
          <w:tcPr>
            <w:tcW w:w="556" w:type="dxa"/>
            <w:vMerge/>
            <w:shd w:val="clear" w:color="auto" w:fill="auto"/>
            <w:vAlign w:val="center"/>
          </w:tcPr>
          <w:p w14:paraId="2A03D58C" w14:textId="77777777" w:rsidR="00B70399" w:rsidRPr="003D4F36" w:rsidRDefault="00B70399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3550" w:type="dxa"/>
            <w:vMerge/>
            <w:shd w:val="clear" w:color="auto" w:fill="auto"/>
            <w:vAlign w:val="center"/>
          </w:tcPr>
          <w:p w14:paraId="70241FAB" w14:textId="77777777" w:rsidR="00B70399" w:rsidRPr="003D4F36" w:rsidRDefault="00B70399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34DFCBB9" w14:textId="77777777" w:rsidR="00B70399" w:rsidRPr="003D4F36" w:rsidRDefault="00B70399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8974191" w14:textId="77777777" w:rsidR="00B70399" w:rsidRPr="003D4F36" w:rsidRDefault="00B70399" w:rsidP="009A15B9">
            <w:pPr>
              <w:jc w:val="left"/>
              <w:rPr>
                <w:b/>
                <w:szCs w:val="20"/>
              </w:rPr>
            </w:pPr>
          </w:p>
        </w:tc>
      </w:tr>
      <w:tr w:rsidR="00B70399" w:rsidRPr="003D4F36" w14:paraId="5FAAA96F" w14:textId="77777777" w:rsidTr="009A15B9">
        <w:trPr>
          <w:trHeight w:val="554"/>
        </w:trPr>
        <w:tc>
          <w:tcPr>
            <w:tcW w:w="556" w:type="dxa"/>
            <w:shd w:val="clear" w:color="auto" w:fill="auto"/>
            <w:vAlign w:val="center"/>
          </w:tcPr>
          <w:p w14:paraId="7AA7D459" w14:textId="77777777" w:rsidR="00B70399" w:rsidRPr="003D4F36" w:rsidRDefault="00B70399" w:rsidP="009A15B9">
            <w:pPr>
              <w:jc w:val="left"/>
              <w:rPr>
                <w:b/>
                <w:sz w:val="18"/>
                <w:szCs w:val="20"/>
              </w:rPr>
            </w:pPr>
            <w:r w:rsidRPr="003D4F36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138A493B" w14:textId="77777777" w:rsidR="00B70399" w:rsidRPr="003D4F36" w:rsidRDefault="00B70399" w:rsidP="009A15B9">
            <w:pPr>
              <w:tabs>
                <w:tab w:val="left" w:pos="540"/>
              </w:tabs>
              <w:jc w:val="left"/>
              <w:rPr>
                <w:b/>
                <w:sz w:val="18"/>
                <w:szCs w:val="20"/>
              </w:rPr>
            </w:pPr>
            <w:r w:rsidRPr="003D4F36">
              <w:rPr>
                <w:sz w:val="18"/>
                <w:szCs w:val="20"/>
              </w:rPr>
              <w:t xml:space="preserve">ul. </w:t>
            </w:r>
            <w:proofErr w:type="spellStart"/>
            <w:r w:rsidRPr="003D4F36">
              <w:rPr>
                <w:sz w:val="18"/>
                <w:szCs w:val="20"/>
              </w:rPr>
              <w:t>Kaczorska</w:t>
            </w:r>
            <w:proofErr w:type="spellEnd"/>
            <w:r w:rsidRPr="003D4F36">
              <w:rPr>
                <w:sz w:val="18"/>
                <w:szCs w:val="20"/>
              </w:rPr>
              <w:t xml:space="preserve"> 20, 64-920 Piła.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B280951" w14:textId="77777777" w:rsidR="00B70399" w:rsidRPr="003D4F36" w:rsidRDefault="00B70399" w:rsidP="009A15B9">
            <w:pPr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9FA3AB3" w14:textId="77777777" w:rsidR="00B70399" w:rsidRPr="003D4F36" w:rsidRDefault="00B70399" w:rsidP="009A15B9">
            <w:pPr>
              <w:jc w:val="left"/>
              <w:rPr>
                <w:b/>
                <w:sz w:val="18"/>
                <w:szCs w:val="20"/>
              </w:rPr>
            </w:pPr>
          </w:p>
        </w:tc>
      </w:tr>
      <w:tr w:rsidR="00B70399" w:rsidRPr="003D4F36" w14:paraId="093EF14A" w14:textId="77777777" w:rsidTr="009A15B9">
        <w:trPr>
          <w:trHeight w:val="434"/>
        </w:trPr>
        <w:tc>
          <w:tcPr>
            <w:tcW w:w="556" w:type="dxa"/>
            <w:shd w:val="clear" w:color="auto" w:fill="auto"/>
            <w:vAlign w:val="center"/>
          </w:tcPr>
          <w:p w14:paraId="3133014F" w14:textId="77777777" w:rsidR="00B70399" w:rsidRPr="003D4F36" w:rsidRDefault="00B70399" w:rsidP="009A15B9">
            <w:pPr>
              <w:jc w:val="left"/>
              <w:rPr>
                <w:b/>
                <w:sz w:val="18"/>
                <w:szCs w:val="20"/>
              </w:rPr>
            </w:pPr>
            <w:r w:rsidRPr="003D4F36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0CC60274" w14:textId="77777777" w:rsidR="00B70399" w:rsidRPr="003D4F36" w:rsidRDefault="00B70399" w:rsidP="009A15B9">
            <w:pPr>
              <w:tabs>
                <w:tab w:val="left" w:pos="540"/>
              </w:tabs>
              <w:jc w:val="left"/>
              <w:rPr>
                <w:b/>
                <w:sz w:val="18"/>
                <w:szCs w:val="20"/>
              </w:rPr>
            </w:pPr>
            <w:r w:rsidRPr="003D4F36">
              <w:rPr>
                <w:sz w:val="18"/>
                <w:szCs w:val="20"/>
              </w:rPr>
              <w:t xml:space="preserve">ul. </w:t>
            </w:r>
            <w:proofErr w:type="spellStart"/>
            <w:r w:rsidRPr="003D4F36">
              <w:rPr>
                <w:sz w:val="18"/>
                <w:szCs w:val="20"/>
              </w:rPr>
              <w:t>Kaczorska</w:t>
            </w:r>
            <w:proofErr w:type="spellEnd"/>
            <w:r w:rsidRPr="003D4F36">
              <w:rPr>
                <w:sz w:val="18"/>
                <w:szCs w:val="20"/>
              </w:rPr>
              <w:t xml:space="preserve"> 20, 64-920 Piła.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358CBF2" w14:textId="77777777" w:rsidR="00B70399" w:rsidRPr="003D4F36" w:rsidRDefault="00B70399" w:rsidP="009A15B9">
            <w:pPr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094D869" w14:textId="77777777" w:rsidR="00B70399" w:rsidRPr="003D4F36" w:rsidRDefault="00B70399" w:rsidP="009A15B9">
            <w:pPr>
              <w:jc w:val="left"/>
              <w:rPr>
                <w:b/>
                <w:sz w:val="18"/>
                <w:szCs w:val="20"/>
              </w:rPr>
            </w:pPr>
          </w:p>
        </w:tc>
      </w:tr>
    </w:tbl>
    <w:p w14:paraId="3103F811" w14:textId="77777777" w:rsidR="007374DB" w:rsidRDefault="007374DB" w:rsidP="007374DB">
      <w:pPr>
        <w:spacing w:after="200"/>
        <w:jc w:val="left"/>
        <w:rPr>
          <w:rFonts w:cstheme="minorHAnsi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7374DB" w:rsidRPr="003D5382" w14:paraId="69F43146" w14:textId="77777777" w:rsidTr="007374DB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78AE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2625C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</w:tr>
      <w:tr w:rsidR="007374DB" w:rsidRPr="003D5382" w14:paraId="7F251078" w14:textId="77777777" w:rsidTr="007374DB">
        <w:trPr>
          <w:trHeight w:val="380"/>
          <w:jc w:val="center"/>
        </w:trPr>
        <w:tc>
          <w:tcPr>
            <w:tcW w:w="4059" w:type="dxa"/>
            <w:hideMark/>
          </w:tcPr>
          <w:p w14:paraId="58132817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71F5D624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37C84271" w14:textId="0DFF68FC" w:rsidR="007374DB" w:rsidRDefault="007374DB">
      <w:pPr>
        <w:spacing w:after="200"/>
        <w:jc w:val="left"/>
        <w:rPr>
          <w:rFonts w:cstheme="minorHAnsi"/>
          <w:szCs w:val="20"/>
          <w:u w:val="single"/>
        </w:rPr>
      </w:pPr>
    </w:p>
    <w:p w14:paraId="1A6B54C1" w14:textId="77777777" w:rsidR="007374DB" w:rsidRDefault="007374DB">
      <w:pPr>
        <w:spacing w:after="200"/>
        <w:jc w:val="left"/>
        <w:rPr>
          <w:rFonts w:cstheme="minorHAnsi"/>
          <w:szCs w:val="20"/>
          <w:u w:val="single"/>
        </w:rPr>
      </w:pPr>
      <w:r>
        <w:rPr>
          <w:rFonts w:cstheme="minorHAnsi"/>
          <w:szCs w:val="20"/>
          <w:u w:val="single"/>
        </w:rPr>
        <w:br w:type="page"/>
      </w:r>
    </w:p>
    <w:p w14:paraId="229F3559" w14:textId="590D80F0" w:rsidR="007374DB" w:rsidRDefault="007374DB" w:rsidP="007374DB">
      <w:pPr>
        <w:pStyle w:val="Nagwek4"/>
        <w:spacing w:before="0" w:after="0"/>
        <w:jc w:val="both"/>
        <w:rPr>
          <w:rFonts w:cstheme="minorHAnsi"/>
          <w:color w:val="FF0000"/>
          <w:sz w:val="20"/>
          <w:szCs w:val="20"/>
          <w:u w:val="single"/>
        </w:rPr>
      </w:pPr>
      <w:bookmarkStart w:id="67" w:name="_Toc125701528"/>
      <w:r w:rsidRPr="007E0A23">
        <w:rPr>
          <w:rFonts w:cstheme="minorHAnsi"/>
          <w:sz w:val="20"/>
          <w:szCs w:val="20"/>
          <w:u w:val="single"/>
        </w:rPr>
        <w:t xml:space="preserve">ZAŁĄCZNIK NR </w:t>
      </w:r>
      <w:r>
        <w:rPr>
          <w:rFonts w:cstheme="minorHAnsi"/>
          <w:sz w:val="20"/>
          <w:szCs w:val="20"/>
          <w:u w:val="single"/>
        </w:rPr>
        <w:t>34.</w:t>
      </w:r>
      <w:r w:rsidRPr="007E0A23">
        <w:rPr>
          <w:rFonts w:cstheme="minorHAnsi"/>
          <w:sz w:val="20"/>
          <w:szCs w:val="20"/>
          <w:u w:val="single"/>
        </w:rPr>
        <w:t xml:space="preserve"> LISTA STACJI BENZYNOWYCH WYKONAWCY DLA </w:t>
      </w:r>
      <w:r>
        <w:rPr>
          <w:rFonts w:cstheme="minorHAnsi"/>
          <w:sz w:val="20"/>
          <w:szCs w:val="20"/>
          <w:u w:val="single"/>
        </w:rPr>
        <w:t>CZĘŚCI</w:t>
      </w:r>
      <w:r w:rsidRPr="007E0A23">
        <w:rPr>
          <w:rFonts w:cstheme="minorHAnsi"/>
          <w:sz w:val="20"/>
          <w:szCs w:val="20"/>
          <w:u w:val="single"/>
        </w:rPr>
        <w:t xml:space="preserve"> 1</w:t>
      </w:r>
      <w:r w:rsidR="00B70399">
        <w:rPr>
          <w:rFonts w:cstheme="minorHAnsi"/>
          <w:sz w:val="20"/>
          <w:szCs w:val="20"/>
          <w:u w:val="single"/>
        </w:rPr>
        <w:t>0</w:t>
      </w:r>
      <w:r w:rsidRPr="007E0A23">
        <w:rPr>
          <w:rFonts w:cstheme="minorHAnsi"/>
          <w:sz w:val="20"/>
          <w:szCs w:val="20"/>
          <w:u w:val="single"/>
        </w:rPr>
        <w:t xml:space="preserve"> - OBSŁUGA SPÓŁKI </w:t>
      </w:r>
      <w:r w:rsidR="00B70399">
        <w:rPr>
          <w:rFonts w:cstheme="minorHAnsi"/>
          <w:sz w:val="20"/>
          <w:szCs w:val="20"/>
          <w:u w:val="single"/>
        </w:rPr>
        <w:t>PRZEDSIĘBIORSTWO ENERGETYKI CIEPLNEJ SP. Z O.O.</w:t>
      </w:r>
      <w:r w:rsidRPr="007E0A23">
        <w:rPr>
          <w:rFonts w:cstheme="minorHAnsi"/>
          <w:color w:val="FF0000"/>
          <w:sz w:val="20"/>
          <w:szCs w:val="20"/>
          <w:u w:val="single"/>
        </w:rPr>
        <w:t xml:space="preserve"> </w:t>
      </w:r>
      <w:r w:rsidRPr="00FC286D">
        <w:rPr>
          <w:rFonts w:cstheme="minorHAnsi"/>
          <w:color w:val="FF0000"/>
          <w:sz w:val="20"/>
          <w:szCs w:val="20"/>
          <w:u w:val="single"/>
        </w:rPr>
        <w:t>(SKŁADANE NA WEZWANIE PRZEZ WYKONAWCĘ KTÓREGO OFERTA ZOSTANIE NAJWYŻEJ OCENIONA)</w:t>
      </w:r>
      <w:bookmarkEnd w:id="67"/>
    </w:p>
    <w:p w14:paraId="50CE6AE0" w14:textId="77777777" w:rsidR="007374DB" w:rsidRDefault="007374DB" w:rsidP="007374DB"/>
    <w:p w14:paraId="19E70186" w14:textId="77777777" w:rsidR="007374DB" w:rsidRDefault="007374DB" w:rsidP="007374DB">
      <w:pPr>
        <w:jc w:val="center"/>
        <w:rPr>
          <w:rStyle w:val="fontstyle01"/>
          <w:b/>
          <w:color w:val="0070C0"/>
        </w:rPr>
      </w:pPr>
      <w:r w:rsidRPr="00A5126E">
        <w:rPr>
          <w:rStyle w:val="fontstyle01"/>
          <w:b/>
          <w:color w:val="0070C0"/>
        </w:rPr>
        <w:t>Bezgotówkowe tankowanie paliw dla pojazdów oraz maszyn roboczych dla Grupy Kapitałowej ENEA</w:t>
      </w:r>
    </w:p>
    <w:p w14:paraId="4E32259B" w14:textId="77777777" w:rsidR="007374DB" w:rsidRPr="007E0A23" w:rsidRDefault="007374DB" w:rsidP="007374DB">
      <w:pPr>
        <w:jc w:val="center"/>
      </w:pPr>
      <w:r w:rsidRPr="00A5126E">
        <w:rPr>
          <w:rStyle w:val="fontstyle01"/>
          <w:b/>
          <w:color w:val="0070C0"/>
        </w:rPr>
        <w:t>na okres 1</w:t>
      </w:r>
      <w:r>
        <w:rPr>
          <w:rStyle w:val="fontstyle01"/>
          <w:b/>
          <w:color w:val="0070C0"/>
        </w:rPr>
        <w:t>2</w:t>
      </w:r>
      <w:r w:rsidRPr="00A5126E">
        <w:rPr>
          <w:rStyle w:val="fontstyle01"/>
          <w:b/>
          <w:color w:val="0070C0"/>
        </w:rPr>
        <w:t xml:space="preserve"> miesięcy</w:t>
      </w:r>
    </w:p>
    <w:p w14:paraId="74D9806D" w14:textId="77777777" w:rsidR="007374DB" w:rsidRDefault="007374DB" w:rsidP="007374DB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550"/>
        <w:gridCol w:w="3544"/>
        <w:gridCol w:w="1843"/>
      </w:tblGrid>
      <w:tr w:rsidR="00B70399" w:rsidRPr="003D4F36" w14:paraId="00C5E041" w14:textId="77777777" w:rsidTr="009A15B9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5D58301E" w14:textId="77777777" w:rsidR="00B70399" w:rsidRPr="003D4F36" w:rsidRDefault="00B70399" w:rsidP="009A15B9">
            <w:pPr>
              <w:tabs>
                <w:tab w:val="left" w:pos="5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4F36">
              <w:rPr>
                <w:b/>
                <w:bCs/>
                <w:sz w:val="18"/>
                <w:szCs w:val="18"/>
              </w:rPr>
              <w:t>Lp.</w:t>
            </w:r>
          </w:p>
          <w:p w14:paraId="1B3AE97C" w14:textId="77777777" w:rsidR="00B70399" w:rsidRPr="003D4F36" w:rsidRDefault="00B70399" w:rsidP="009A15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50" w:type="dxa"/>
            <w:vMerge w:val="restart"/>
            <w:shd w:val="clear" w:color="auto" w:fill="auto"/>
            <w:vAlign w:val="center"/>
          </w:tcPr>
          <w:p w14:paraId="3E1BF3D1" w14:textId="0A85D2F9" w:rsidR="00B70399" w:rsidRPr="003D4F36" w:rsidRDefault="00B70399" w:rsidP="00DC09F1">
            <w:pPr>
              <w:tabs>
                <w:tab w:val="left" w:pos="5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4F36">
              <w:rPr>
                <w:b/>
                <w:bCs/>
                <w:sz w:val="18"/>
                <w:szCs w:val="18"/>
              </w:rPr>
              <w:t xml:space="preserve">Adres, od którego musi znajdować się co najmniej </w:t>
            </w:r>
            <w:r w:rsidR="00DC09F1">
              <w:rPr>
                <w:b/>
                <w:bCs/>
                <w:sz w:val="18"/>
                <w:szCs w:val="18"/>
              </w:rPr>
              <w:t>jedną</w:t>
            </w:r>
            <w:r w:rsidRPr="003D4F36">
              <w:rPr>
                <w:b/>
                <w:bCs/>
                <w:sz w:val="18"/>
                <w:szCs w:val="18"/>
              </w:rPr>
              <w:t xml:space="preserve"> stacj</w:t>
            </w:r>
            <w:r w:rsidR="00DC09F1">
              <w:rPr>
                <w:b/>
                <w:bCs/>
                <w:sz w:val="18"/>
                <w:szCs w:val="18"/>
              </w:rPr>
              <w:t>ę</w:t>
            </w:r>
            <w:r w:rsidRPr="003D4F36">
              <w:rPr>
                <w:b/>
                <w:bCs/>
                <w:sz w:val="18"/>
                <w:szCs w:val="18"/>
              </w:rPr>
              <w:t>, zgodnie z odległościami wskazanymi w  II rozdziale Warunków Zamówienia</w:t>
            </w:r>
          </w:p>
        </w:tc>
        <w:tc>
          <w:tcPr>
            <w:tcW w:w="3544" w:type="dxa"/>
            <w:vMerge w:val="restart"/>
            <w:vAlign w:val="center"/>
          </w:tcPr>
          <w:p w14:paraId="5165747D" w14:textId="77777777" w:rsidR="00B70399" w:rsidRPr="003D4F36" w:rsidRDefault="00B70399" w:rsidP="009A15B9">
            <w:pPr>
              <w:tabs>
                <w:tab w:val="left" w:pos="5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4F36">
              <w:rPr>
                <w:b/>
                <w:bCs/>
                <w:sz w:val="18"/>
                <w:szCs w:val="18"/>
              </w:rPr>
              <w:t xml:space="preserve">Adres stacji </w:t>
            </w:r>
          </w:p>
        </w:tc>
        <w:tc>
          <w:tcPr>
            <w:tcW w:w="1843" w:type="dxa"/>
            <w:vMerge w:val="restart"/>
            <w:vAlign w:val="center"/>
          </w:tcPr>
          <w:p w14:paraId="3C32B7E7" w14:textId="77777777" w:rsidR="00B70399" w:rsidRPr="003D4F36" w:rsidRDefault="00B70399" w:rsidP="009A15B9">
            <w:pPr>
              <w:tabs>
                <w:tab w:val="left" w:pos="5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4F36">
              <w:rPr>
                <w:b/>
                <w:bCs/>
                <w:sz w:val="18"/>
                <w:szCs w:val="18"/>
              </w:rPr>
              <w:t>Odległość w km</w:t>
            </w:r>
          </w:p>
        </w:tc>
      </w:tr>
      <w:tr w:rsidR="00B70399" w:rsidRPr="003D4F36" w14:paraId="422AE610" w14:textId="77777777" w:rsidTr="009A15B9">
        <w:trPr>
          <w:trHeight w:val="1189"/>
        </w:trPr>
        <w:tc>
          <w:tcPr>
            <w:tcW w:w="556" w:type="dxa"/>
            <w:vMerge/>
            <w:shd w:val="clear" w:color="auto" w:fill="auto"/>
            <w:vAlign w:val="center"/>
          </w:tcPr>
          <w:p w14:paraId="4238CE18" w14:textId="77777777" w:rsidR="00B70399" w:rsidRPr="003D4F36" w:rsidRDefault="00B70399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3550" w:type="dxa"/>
            <w:vMerge/>
            <w:shd w:val="clear" w:color="auto" w:fill="auto"/>
            <w:vAlign w:val="center"/>
          </w:tcPr>
          <w:p w14:paraId="18473634" w14:textId="77777777" w:rsidR="00B70399" w:rsidRPr="003D4F36" w:rsidRDefault="00B70399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7EF732C4" w14:textId="77777777" w:rsidR="00B70399" w:rsidRPr="003D4F36" w:rsidRDefault="00B70399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C638D26" w14:textId="77777777" w:rsidR="00B70399" w:rsidRPr="003D4F36" w:rsidRDefault="00B70399" w:rsidP="009A15B9">
            <w:pPr>
              <w:jc w:val="left"/>
              <w:rPr>
                <w:b/>
                <w:szCs w:val="20"/>
              </w:rPr>
            </w:pPr>
          </w:p>
        </w:tc>
      </w:tr>
      <w:tr w:rsidR="00B70399" w:rsidRPr="003D4F36" w14:paraId="40BF0DB3" w14:textId="77777777" w:rsidTr="009A15B9">
        <w:trPr>
          <w:trHeight w:val="554"/>
        </w:trPr>
        <w:tc>
          <w:tcPr>
            <w:tcW w:w="556" w:type="dxa"/>
            <w:shd w:val="clear" w:color="auto" w:fill="auto"/>
            <w:vAlign w:val="center"/>
          </w:tcPr>
          <w:p w14:paraId="02C8C603" w14:textId="77777777" w:rsidR="00B70399" w:rsidRPr="003D4F36" w:rsidRDefault="00B70399" w:rsidP="009A15B9">
            <w:pPr>
              <w:jc w:val="left"/>
              <w:rPr>
                <w:b/>
                <w:sz w:val="18"/>
                <w:szCs w:val="20"/>
              </w:rPr>
            </w:pPr>
            <w:r w:rsidRPr="003D4F36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347C9A70" w14:textId="77777777" w:rsidR="00DC09F1" w:rsidRPr="00F721E9" w:rsidRDefault="00DC09F1" w:rsidP="00DC09F1">
            <w:pPr>
              <w:ind w:left="284"/>
              <w:rPr>
                <w:rFonts w:cstheme="minorHAnsi"/>
                <w:szCs w:val="20"/>
              </w:rPr>
            </w:pPr>
            <w:r w:rsidRPr="00F721E9">
              <w:rPr>
                <w:rFonts w:cstheme="minorHAnsi"/>
                <w:szCs w:val="20"/>
              </w:rPr>
              <w:t>Oborniki, ul. Wybudowanie 56.</w:t>
            </w:r>
          </w:p>
          <w:p w14:paraId="6B611E87" w14:textId="72931C8B" w:rsidR="00B70399" w:rsidRPr="003D4F36" w:rsidRDefault="00B70399" w:rsidP="009A15B9">
            <w:pPr>
              <w:tabs>
                <w:tab w:val="left" w:pos="540"/>
              </w:tabs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7DD1F27" w14:textId="77777777" w:rsidR="00B70399" w:rsidRPr="003D4F36" w:rsidRDefault="00B70399" w:rsidP="009A15B9">
            <w:pPr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900DA2F" w14:textId="77777777" w:rsidR="00B70399" w:rsidRPr="003D4F36" w:rsidRDefault="00B70399" w:rsidP="009A15B9">
            <w:pPr>
              <w:jc w:val="left"/>
              <w:rPr>
                <w:b/>
                <w:sz w:val="18"/>
                <w:szCs w:val="20"/>
              </w:rPr>
            </w:pPr>
          </w:p>
        </w:tc>
      </w:tr>
    </w:tbl>
    <w:p w14:paraId="5720BC9F" w14:textId="77777777" w:rsidR="007374DB" w:rsidRDefault="007374DB" w:rsidP="007374DB">
      <w:pPr>
        <w:spacing w:after="200"/>
        <w:jc w:val="left"/>
        <w:rPr>
          <w:rFonts w:cstheme="minorHAnsi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7374DB" w:rsidRPr="003D5382" w14:paraId="1EEDB65E" w14:textId="77777777" w:rsidTr="007374DB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16AD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FA870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</w:tr>
      <w:tr w:rsidR="007374DB" w:rsidRPr="003D5382" w14:paraId="08698847" w14:textId="77777777" w:rsidTr="007374DB">
        <w:trPr>
          <w:trHeight w:val="380"/>
          <w:jc w:val="center"/>
        </w:trPr>
        <w:tc>
          <w:tcPr>
            <w:tcW w:w="4059" w:type="dxa"/>
            <w:hideMark/>
          </w:tcPr>
          <w:p w14:paraId="2079FA49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02837699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30B795ED" w14:textId="71FA141E" w:rsidR="007374DB" w:rsidRDefault="007374DB">
      <w:pPr>
        <w:spacing w:after="200"/>
        <w:jc w:val="left"/>
        <w:rPr>
          <w:rFonts w:cstheme="minorHAnsi"/>
          <w:szCs w:val="20"/>
          <w:u w:val="single"/>
        </w:rPr>
      </w:pPr>
    </w:p>
    <w:p w14:paraId="21E2A894" w14:textId="77777777" w:rsidR="007374DB" w:rsidRDefault="007374DB">
      <w:pPr>
        <w:spacing w:after="200"/>
        <w:jc w:val="left"/>
        <w:rPr>
          <w:rFonts w:cstheme="minorHAnsi"/>
          <w:szCs w:val="20"/>
          <w:u w:val="single"/>
        </w:rPr>
      </w:pPr>
      <w:r>
        <w:rPr>
          <w:rFonts w:cstheme="minorHAnsi"/>
          <w:szCs w:val="20"/>
          <w:u w:val="single"/>
        </w:rPr>
        <w:br w:type="page"/>
      </w:r>
    </w:p>
    <w:p w14:paraId="0F69FBFA" w14:textId="034FD134" w:rsidR="007374DB" w:rsidRDefault="007374DB" w:rsidP="007374DB">
      <w:pPr>
        <w:pStyle w:val="Nagwek4"/>
        <w:spacing w:before="0" w:after="0"/>
        <w:jc w:val="both"/>
        <w:rPr>
          <w:rFonts w:cstheme="minorHAnsi"/>
          <w:color w:val="FF0000"/>
          <w:sz w:val="20"/>
          <w:szCs w:val="20"/>
          <w:u w:val="single"/>
        </w:rPr>
      </w:pPr>
      <w:bookmarkStart w:id="68" w:name="_Toc125701529"/>
      <w:r w:rsidRPr="007E0A23">
        <w:rPr>
          <w:rFonts w:cstheme="minorHAnsi"/>
          <w:sz w:val="20"/>
          <w:szCs w:val="20"/>
          <w:u w:val="single"/>
        </w:rPr>
        <w:t xml:space="preserve">ZAŁĄCZNIK NR </w:t>
      </w:r>
      <w:r>
        <w:rPr>
          <w:rFonts w:cstheme="minorHAnsi"/>
          <w:sz w:val="20"/>
          <w:szCs w:val="20"/>
          <w:u w:val="single"/>
        </w:rPr>
        <w:t>35.</w:t>
      </w:r>
      <w:r w:rsidRPr="007E0A23">
        <w:rPr>
          <w:rFonts w:cstheme="minorHAnsi"/>
          <w:sz w:val="20"/>
          <w:szCs w:val="20"/>
          <w:u w:val="single"/>
        </w:rPr>
        <w:t xml:space="preserve"> LISTA STACJI BENZYNOWYCH WYKONAWCY DLA </w:t>
      </w:r>
      <w:r>
        <w:rPr>
          <w:rFonts w:cstheme="minorHAnsi"/>
          <w:sz w:val="20"/>
          <w:szCs w:val="20"/>
          <w:u w:val="single"/>
        </w:rPr>
        <w:t>CZĘŚCI</w:t>
      </w:r>
      <w:r w:rsidRPr="007E0A23">
        <w:rPr>
          <w:rFonts w:cstheme="minorHAnsi"/>
          <w:sz w:val="20"/>
          <w:szCs w:val="20"/>
          <w:u w:val="single"/>
        </w:rPr>
        <w:t xml:space="preserve"> 1</w:t>
      </w:r>
      <w:r w:rsidR="00B70399">
        <w:rPr>
          <w:rFonts w:cstheme="minorHAnsi"/>
          <w:sz w:val="20"/>
          <w:szCs w:val="20"/>
          <w:u w:val="single"/>
        </w:rPr>
        <w:t>1</w:t>
      </w:r>
      <w:r w:rsidRPr="007E0A23">
        <w:rPr>
          <w:rFonts w:cstheme="minorHAnsi"/>
          <w:sz w:val="20"/>
          <w:szCs w:val="20"/>
          <w:u w:val="single"/>
        </w:rPr>
        <w:t xml:space="preserve"> - OBSŁUGA SPÓŁKI </w:t>
      </w:r>
      <w:r w:rsidR="00B70399">
        <w:rPr>
          <w:rFonts w:cstheme="minorHAnsi"/>
          <w:sz w:val="20"/>
          <w:szCs w:val="20"/>
          <w:u w:val="single"/>
        </w:rPr>
        <w:br/>
      </w:r>
      <w:r w:rsidRPr="007E0A23">
        <w:rPr>
          <w:rFonts w:cstheme="minorHAnsi"/>
          <w:sz w:val="20"/>
          <w:szCs w:val="20"/>
          <w:u w:val="single"/>
        </w:rPr>
        <w:t xml:space="preserve">ENEA </w:t>
      </w:r>
      <w:r w:rsidR="00B70399">
        <w:rPr>
          <w:rFonts w:cstheme="minorHAnsi"/>
          <w:sz w:val="20"/>
          <w:szCs w:val="20"/>
          <w:u w:val="single"/>
        </w:rPr>
        <w:t xml:space="preserve">ELEKTROWNIA POŁANIEC </w:t>
      </w:r>
      <w:r>
        <w:rPr>
          <w:rFonts w:cstheme="minorHAnsi"/>
          <w:sz w:val="20"/>
          <w:szCs w:val="20"/>
          <w:u w:val="single"/>
        </w:rPr>
        <w:t>S.A.</w:t>
      </w:r>
      <w:r w:rsidRPr="007E0A23">
        <w:rPr>
          <w:rFonts w:cstheme="minorHAnsi"/>
          <w:color w:val="FF0000"/>
          <w:sz w:val="20"/>
          <w:szCs w:val="20"/>
          <w:u w:val="single"/>
        </w:rPr>
        <w:t xml:space="preserve"> </w:t>
      </w:r>
      <w:r w:rsidRPr="00FC286D">
        <w:rPr>
          <w:rFonts w:cstheme="minorHAnsi"/>
          <w:color w:val="FF0000"/>
          <w:sz w:val="20"/>
          <w:szCs w:val="20"/>
          <w:u w:val="single"/>
        </w:rPr>
        <w:t>(SKŁADANE NA WEZWANIE PRZEZ WYKONAWCĘ KTÓREGO OFERTA ZOSTANIE NAJWYŻEJ OCENIONA)</w:t>
      </w:r>
      <w:bookmarkEnd w:id="68"/>
    </w:p>
    <w:p w14:paraId="6FF460DC" w14:textId="77777777" w:rsidR="007374DB" w:rsidRDefault="007374DB" w:rsidP="007374DB"/>
    <w:p w14:paraId="0D34DD39" w14:textId="77777777" w:rsidR="007374DB" w:rsidRDefault="007374DB" w:rsidP="007374DB">
      <w:pPr>
        <w:jc w:val="center"/>
        <w:rPr>
          <w:rStyle w:val="fontstyle01"/>
          <w:b/>
          <w:color w:val="0070C0"/>
        </w:rPr>
      </w:pPr>
      <w:r w:rsidRPr="00A5126E">
        <w:rPr>
          <w:rStyle w:val="fontstyle01"/>
          <w:b/>
          <w:color w:val="0070C0"/>
        </w:rPr>
        <w:t>Bezgotówkowe tankowanie paliw dla pojazdów oraz maszyn roboczych dla Grupy Kapitałowej ENEA</w:t>
      </w:r>
    </w:p>
    <w:p w14:paraId="40178C94" w14:textId="77777777" w:rsidR="007374DB" w:rsidRPr="007E0A23" w:rsidRDefault="007374DB" w:rsidP="007374DB">
      <w:pPr>
        <w:jc w:val="center"/>
      </w:pPr>
      <w:r w:rsidRPr="00A5126E">
        <w:rPr>
          <w:rStyle w:val="fontstyle01"/>
          <w:b/>
          <w:color w:val="0070C0"/>
        </w:rPr>
        <w:t>na okres 1</w:t>
      </w:r>
      <w:r>
        <w:rPr>
          <w:rStyle w:val="fontstyle01"/>
          <w:b/>
          <w:color w:val="0070C0"/>
        </w:rPr>
        <w:t>2</w:t>
      </w:r>
      <w:r w:rsidRPr="00A5126E">
        <w:rPr>
          <w:rStyle w:val="fontstyle01"/>
          <w:b/>
          <w:color w:val="0070C0"/>
        </w:rPr>
        <w:t xml:space="preserve"> miesięcy</w:t>
      </w:r>
    </w:p>
    <w:p w14:paraId="6278DE6F" w14:textId="77777777" w:rsidR="007374DB" w:rsidRDefault="007374DB" w:rsidP="007374DB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117"/>
        <w:gridCol w:w="2693"/>
        <w:gridCol w:w="1701"/>
      </w:tblGrid>
      <w:tr w:rsidR="00B70399" w:rsidRPr="003D4F36" w14:paraId="57590085" w14:textId="77777777" w:rsidTr="009A15B9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62C23E3C" w14:textId="77777777" w:rsidR="00B70399" w:rsidRPr="003D4F36" w:rsidRDefault="00B70399" w:rsidP="009A15B9">
            <w:pPr>
              <w:tabs>
                <w:tab w:val="left" w:pos="5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4F36">
              <w:rPr>
                <w:b/>
                <w:bCs/>
                <w:sz w:val="18"/>
                <w:szCs w:val="18"/>
              </w:rPr>
              <w:t>Lp.</w:t>
            </w:r>
          </w:p>
          <w:p w14:paraId="50DA5F35" w14:textId="77777777" w:rsidR="00B70399" w:rsidRPr="003D4F36" w:rsidRDefault="00B70399" w:rsidP="009A15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7" w:type="dxa"/>
            <w:vMerge w:val="restart"/>
            <w:shd w:val="clear" w:color="auto" w:fill="auto"/>
            <w:vAlign w:val="center"/>
          </w:tcPr>
          <w:p w14:paraId="6483652B" w14:textId="4AFB3E0C" w:rsidR="00B70399" w:rsidRPr="003D4F36" w:rsidRDefault="00FB4DFE" w:rsidP="00FB4DFE">
            <w:pPr>
              <w:tabs>
                <w:tab w:val="left" w:pos="5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A02B0">
              <w:rPr>
                <w:b/>
                <w:bCs/>
                <w:szCs w:val="18"/>
              </w:rPr>
              <w:t>Adres, od którego musi znajdować się co najmniej jedna</w:t>
            </w:r>
            <w:r w:rsidR="00ED2B83">
              <w:rPr>
                <w:b/>
                <w:bCs/>
                <w:szCs w:val="18"/>
              </w:rPr>
              <w:t xml:space="preserve"> (15km)</w:t>
            </w:r>
            <w:r w:rsidRPr="00CA02B0">
              <w:rPr>
                <w:b/>
                <w:bCs/>
                <w:szCs w:val="18"/>
              </w:rPr>
              <w:t>/</w:t>
            </w:r>
            <w:r>
              <w:rPr>
                <w:b/>
                <w:bCs/>
                <w:szCs w:val="18"/>
              </w:rPr>
              <w:t>jedna</w:t>
            </w:r>
            <w:r w:rsidR="00ED2B83">
              <w:rPr>
                <w:b/>
                <w:bCs/>
                <w:szCs w:val="18"/>
              </w:rPr>
              <w:t>(10km)</w:t>
            </w:r>
            <w:r w:rsidRPr="00CA02B0">
              <w:rPr>
                <w:b/>
                <w:bCs/>
                <w:szCs w:val="18"/>
              </w:rPr>
              <w:t xml:space="preserve"> stacja, zgodnie z odległościami wskazanymi w  II rozdziale Warunków Zamówienia</w:t>
            </w:r>
          </w:p>
        </w:tc>
        <w:tc>
          <w:tcPr>
            <w:tcW w:w="2693" w:type="dxa"/>
            <w:vMerge w:val="restart"/>
            <w:vAlign w:val="center"/>
          </w:tcPr>
          <w:p w14:paraId="1FCD188F" w14:textId="77777777" w:rsidR="00B70399" w:rsidRPr="003D4F36" w:rsidRDefault="00B70399" w:rsidP="009A15B9">
            <w:pPr>
              <w:tabs>
                <w:tab w:val="left" w:pos="5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4F36">
              <w:rPr>
                <w:b/>
                <w:bCs/>
                <w:sz w:val="18"/>
                <w:szCs w:val="18"/>
              </w:rPr>
              <w:t xml:space="preserve">Adres stacji </w:t>
            </w:r>
          </w:p>
        </w:tc>
        <w:tc>
          <w:tcPr>
            <w:tcW w:w="1701" w:type="dxa"/>
            <w:vMerge w:val="restart"/>
            <w:vAlign w:val="center"/>
          </w:tcPr>
          <w:p w14:paraId="1A33FC0B" w14:textId="77777777" w:rsidR="00B70399" w:rsidRPr="003D4F36" w:rsidRDefault="00B70399" w:rsidP="009A15B9">
            <w:pPr>
              <w:tabs>
                <w:tab w:val="left" w:pos="5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4F36">
              <w:rPr>
                <w:b/>
                <w:bCs/>
                <w:sz w:val="18"/>
                <w:szCs w:val="18"/>
              </w:rPr>
              <w:t>Odległość w km</w:t>
            </w:r>
          </w:p>
        </w:tc>
      </w:tr>
      <w:tr w:rsidR="00B70399" w:rsidRPr="003D4F36" w14:paraId="4C9F9B40" w14:textId="77777777" w:rsidTr="009A15B9">
        <w:trPr>
          <w:trHeight w:val="281"/>
        </w:trPr>
        <w:tc>
          <w:tcPr>
            <w:tcW w:w="556" w:type="dxa"/>
            <w:vMerge/>
            <w:shd w:val="clear" w:color="auto" w:fill="auto"/>
            <w:vAlign w:val="center"/>
          </w:tcPr>
          <w:p w14:paraId="0C75D5F2" w14:textId="77777777" w:rsidR="00B70399" w:rsidRPr="003D4F36" w:rsidRDefault="00B70399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4117" w:type="dxa"/>
            <w:vMerge/>
            <w:shd w:val="clear" w:color="auto" w:fill="auto"/>
            <w:vAlign w:val="center"/>
          </w:tcPr>
          <w:p w14:paraId="1F9D6069" w14:textId="77777777" w:rsidR="00B70399" w:rsidRPr="003D4F36" w:rsidRDefault="00B70399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73885829" w14:textId="77777777" w:rsidR="00B70399" w:rsidRPr="003D4F36" w:rsidRDefault="00B70399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0AB09B1" w14:textId="77777777" w:rsidR="00B70399" w:rsidRPr="003D4F36" w:rsidRDefault="00B70399" w:rsidP="009A15B9">
            <w:pPr>
              <w:jc w:val="left"/>
              <w:rPr>
                <w:b/>
                <w:szCs w:val="20"/>
              </w:rPr>
            </w:pPr>
          </w:p>
        </w:tc>
      </w:tr>
      <w:tr w:rsidR="00C96E94" w:rsidRPr="003D4F36" w14:paraId="02974F3D" w14:textId="77777777" w:rsidTr="009A15B9">
        <w:trPr>
          <w:trHeight w:val="401"/>
        </w:trPr>
        <w:tc>
          <w:tcPr>
            <w:tcW w:w="556" w:type="dxa"/>
            <w:shd w:val="clear" w:color="auto" w:fill="auto"/>
            <w:vAlign w:val="center"/>
          </w:tcPr>
          <w:p w14:paraId="299CCC1C" w14:textId="6000116D" w:rsidR="00C96E94" w:rsidRPr="003D4F36" w:rsidRDefault="00C96E94" w:rsidP="009A15B9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7F4F2383" w14:textId="69E18DD6" w:rsidR="00C96E94" w:rsidRPr="003D4F36" w:rsidRDefault="00C96E94" w:rsidP="009A15B9">
            <w:pPr>
              <w:jc w:val="left"/>
              <w:rPr>
                <w:sz w:val="18"/>
                <w:szCs w:val="18"/>
              </w:rPr>
            </w:pPr>
            <w:r w:rsidRPr="003D4F36">
              <w:rPr>
                <w:sz w:val="18"/>
                <w:szCs w:val="18"/>
              </w:rPr>
              <w:t>Zawada 26, 28-230 Połaniec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125486" w14:textId="77777777" w:rsidR="00C96E94" w:rsidRPr="003D4F36" w:rsidRDefault="00C96E94" w:rsidP="009A15B9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C415CF0" w14:textId="77777777" w:rsidR="00C96E94" w:rsidRPr="003D4F36" w:rsidRDefault="00C96E94" w:rsidP="009A15B9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B70399" w:rsidRPr="003D4F36" w14:paraId="182BC7AF" w14:textId="77777777" w:rsidTr="009A15B9">
        <w:trPr>
          <w:trHeight w:val="401"/>
        </w:trPr>
        <w:tc>
          <w:tcPr>
            <w:tcW w:w="556" w:type="dxa"/>
            <w:shd w:val="clear" w:color="auto" w:fill="auto"/>
            <w:vAlign w:val="center"/>
          </w:tcPr>
          <w:p w14:paraId="2213B8D3" w14:textId="238836EA" w:rsidR="00B70399" w:rsidRPr="003D4F36" w:rsidRDefault="00C96E94" w:rsidP="009A15B9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69A63092" w14:textId="77777777" w:rsidR="00B70399" w:rsidRPr="003D4F36" w:rsidRDefault="00B70399" w:rsidP="009A15B9">
            <w:pPr>
              <w:jc w:val="left"/>
              <w:rPr>
                <w:sz w:val="18"/>
                <w:szCs w:val="18"/>
              </w:rPr>
            </w:pPr>
            <w:r w:rsidRPr="003D4F36">
              <w:rPr>
                <w:sz w:val="18"/>
                <w:szCs w:val="18"/>
              </w:rPr>
              <w:t>Zawada 26, 28-230 Połaniec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A23A8A" w14:textId="77777777" w:rsidR="00B70399" w:rsidRPr="003D4F36" w:rsidRDefault="00B70399" w:rsidP="009A15B9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5AC9062" w14:textId="77777777" w:rsidR="00B70399" w:rsidRPr="003D4F36" w:rsidRDefault="00B70399" w:rsidP="009A15B9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14:paraId="51FA2BE7" w14:textId="77777777" w:rsidR="007374DB" w:rsidRDefault="007374DB" w:rsidP="007374DB">
      <w:pPr>
        <w:spacing w:after="200"/>
        <w:jc w:val="left"/>
        <w:rPr>
          <w:rFonts w:cstheme="minorHAnsi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7374DB" w:rsidRPr="003D5382" w14:paraId="281F70C8" w14:textId="77777777" w:rsidTr="007374DB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261F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A27A3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</w:tr>
      <w:tr w:rsidR="007374DB" w:rsidRPr="003D5382" w14:paraId="215E126E" w14:textId="77777777" w:rsidTr="007374DB">
        <w:trPr>
          <w:trHeight w:val="380"/>
          <w:jc w:val="center"/>
        </w:trPr>
        <w:tc>
          <w:tcPr>
            <w:tcW w:w="4059" w:type="dxa"/>
            <w:hideMark/>
          </w:tcPr>
          <w:p w14:paraId="593676F5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197E67BA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667D5A32" w14:textId="6075C8FC" w:rsidR="007374DB" w:rsidRDefault="007374DB">
      <w:pPr>
        <w:spacing w:after="200"/>
        <w:jc w:val="left"/>
        <w:rPr>
          <w:rFonts w:cstheme="minorHAnsi"/>
          <w:szCs w:val="20"/>
          <w:u w:val="single"/>
        </w:rPr>
      </w:pPr>
    </w:p>
    <w:p w14:paraId="21AC5EDD" w14:textId="77777777" w:rsidR="007374DB" w:rsidRDefault="007374DB">
      <w:pPr>
        <w:spacing w:after="200"/>
        <w:jc w:val="left"/>
        <w:rPr>
          <w:rFonts w:cstheme="minorHAnsi"/>
          <w:szCs w:val="20"/>
          <w:u w:val="single"/>
        </w:rPr>
      </w:pPr>
      <w:r>
        <w:rPr>
          <w:rFonts w:cstheme="minorHAnsi"/>
          <w:szCs w:val="20"/>
          <w:u w:val="single"/>
        </w:rPr>
        <w:br w:type="page"/>
      </w:r>
    </w:p>
    <w:p w14:paraId="6CC00CAA" w14:textId="0010BA18" w:rsidR="007374DB" w:rsidRDefault="007374DB" w:rsidP="007374DB">
      <w:pPr>
        <w:pStyle w:val="Nagwek4"/>
        <w:spacing w:before="0" w:after="0"/>
        <w:jc w:val="both"/>
        <w:rPr>
          <w:rFonts w:cstheme="minorHAnsi"/>
          <w:color w:val="FF0000"/>
          <w:sz w:val="20"/>
          <w:szCs w:val="20"/>
          <w:u w:val="single"/>
        </w:rPr>
      </w:pPr>
      <w:bookmarkStart w:id="69" w:name="_Toc125701530"/>
      <w:r w:rsidRPr="007E0A23">
        <w:rPr>
          <w:rFonts w:cstheme="minorHAnsi"/>
          <w:sz w:val="20"/>
          <w:szCs w:val="20"/>
          <w:u w:val="single"/>
        </w:rPr>
        <w:t xml:space="preserve">ZAŁĄCZNIK NR </w:t>
      </w:r>
      <w:r>
        <w:rPr>
          <w:rFonts w:cstheme="minorHAnsi"/>
          <w:sz w:val="20"/>
          <w:szCs w:val="20"/>
          <w:u w:val="single"/>
        </w:rPr>
        <w:t>36.</w:t>
      </w:r>
      <w:r w:rsidRPr="007E0A23">
        <w:rPr>
          <w:rFonts w:cstheme="minorHAnsi"/>
          <w:sz w:val="20"/>
          <w:szCs w:val="20"/>
          <w:u w:val="single"/>
        </w:rPr>
        <w:t xml:space="preserve"> LISTA STACJI BENZYNOWYCH WYKONAWCY DLA </w:t>
      </w:r>
      <w:r>
        <w:rPr>
          <w:rFonts w:cstheme="minorHAnsi"/>
          <w:sz w:val="20"/>
          <w:szCs w:val="20"/>
          <w:u w:val="single"/>
        </w:rPr>
        <w:t>CZĘŚCI</w:t>
      </w:r>
      <w:r w:rsidRPr="007E0A23">
        <w:rPr>
          <w:rFonts w:cstheme="minorHAnsi"/>
          <w:sz w:val="20"/>
          <w:szCs w:val="20"/>
          <w:u w:val="single"/>
        </w:rPr>
        <w:t xml:space="preserve"> 1</w:t>
      </w:r>
      <w:r w:rsidR="00B70399">
        <w:rPr>
          <w:rFonts w:cstheme="minorHAnsi"/>
          <w:sz w:val="20"/>
          <w:szCs w:val="20"/>
          <w:u w:val="single"/>
        </w:rPr>
        <w:t>2</w:t>
      </w:r>
      <w:r w:rsidRPr="007E0A23">
        <w:rPr>
          <w:rFonts w:cstheme="minorHAnsi"/>
          <w:sz w:val="20"/>
          <w:szCs w:val="20"/>
          <w:u w:val="single"/>
        </w:rPr>
        <w:t xml:space="preserve"> - OBSŁUGA SPÓŁKI </w:t>
      </w:r>
      <w:r w:rsidR="00B70399">
        <w:rPr>
          <w:rFonts w:cstheme="minorHAnsi"/>
          <w:sz w:val="20"/>
          <w:szCs w:val="20"/>
          <w:u w:val="single"/>
        </w:rPr>
        <w:br/>
      </w:r>
      <w:r w:rsidRPr="007E0A23">
        <w:rPr>
          <w:rFonts w:cstheme="minorHAnsi"/>
          <w:sz w:val="20"/>
          <w:szCs w:val="20"/>
          <w:u w:val="single"/>
        </w:rPr>
        <w:t xml:space="preserve">ENEA </w:t>
      </w:r>
      <w:r w:rsidR="00B70399">
        <w:rPr>
          <w:rFonts w:cstheme="minorHAnsi"/>
          <w:sz w:val="20"/>
          <w:szCs w:val="20"/>
          <w:u w:val="single"/>
        </w:rPr>
        <w:t>INNOWACJE SP. Z O.O.</w:t>
      </w:r>
      <w:r w:rsidRPr="007E0A23">
        <w:rPr>
          <w:rFonts w:cstheme="minorHAnsi"/>
          <w:color w:val="FF0000"/>
          <w:sz w:val="20"/>
          <w:szCs w:val="20"/>
          <w:u w:val="single"/>
        </w:rPr>
        <w:t xml:space="preserve"> </w:t>
      </w:r>
      <w:r w:rsidRPr="00FC286D">
        <w:rPr>
          <w:rFonts w:cstheme="minorHAnsi"/>
          <w:color w:val="FF0000"/>
          <w:sz w:val="20"/>
          <w:szCs w:val="20"/>
          <w:u w:val="single"/>
        </w:rPr>
        <w:t>(SKŁADANE NA WEZWANIE PRZEZ WYKONAWCĘ KTÓREGO OFERTA ZOSTANIE NAJWYŻEJ OCENIONA)</w:t>
      </w:r>
      <w:bookmarkEnd w:id="69"/>
    </w:p>
    <w:p w14:paraId="1EB2C16F" w14:textId="77777777" w:rsidR="007374DB" w:rsidRDefault="007374DB" w:rsidP="007374DB"/>
    <w:p w14:paraId="4AB3738D" w14:textId="77777777" w:rsidR="007374DB" w:rsidRDefault="007374DB" w:rsidP="007374DB">
      <w:pPr>
        <w:jc w:val="center"/>
        <w:rPr>
          <w:rStyle w:val="fontstyle01"/>
          <w:b/>
          <w:color w:val="0070C0"/>
        </w:rPr>
      </w:pPr>
      <w:r w:rsidRPr="00A5126E">
        <w:rPr>
          <w:rStyle w:val="fontstyle01"/>
          <w:b/>
          <w:color w:val="0070C0"/>
        </w:rPr>
        <w:t>Bezgotówkowe tankowanie paliw dla pojazdów oraz maszyn roboczych dla Grupy Kapitałowej ENEA</w:t>
      </w:r>
    </w:p>
    <w:p w14:paraId="6164B2D9" w14:textId="77777777" w:rsidR="007374DB" w:rsidRPr="007E0A23" w:rsidRDefault="007374DB" w:rsidP="007374DB">
      <w:pPr>
        <w:jc w:val="center"/>
      </w:pPr>
      <w:r w:rsidRPr="00A5126E">
        <w:rPr>
          <w:rStyle w:val="fontstyle01"/>
          <w:b/>
          <w:color w:val="0070C0"/>
        </w:rPr>
        <w:t>na okres 1</w:t>
      </w:r>
      <w:r>
        <w:rPr>
          <w:rStyle w:val="fontstyle01"/>
          <w:b/>
          <w:color w:val="0070C0"/>
        </w:rPr>
        <w:t>2</w:t>
      </w:r>
      <w:r w:rsidRPr="00A5126E">
        <w:rPr>
          <w:rStyle w:val="fontstyle01"/>
          <w:b/>
          <w:color w:val="0070C0"/>
        </w:rPr>
        <w:t xml:space="preserve"> miesięcy</w:t>
      </w:r>
    </w:p>
    <w:p w14:paraId="6F2E2BBC" w14:textId="77777777" w:rsidR="007374DB" w:rsidRDefault="007374DB" w:rsidP="007374DB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125"/>
        <w:gridCol w:w="3685"/>
        <w:gridCol w:w="1701"/>
      </w:tblGrid>
      <w:tr w:rsidR="00536A23" w:rsidRPr="00536A23" w14:paraId="2FD08F93" w14:textId="77777777" w:rsidTr="009A15B9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0F415768" w14:textId="77777777" w:rsidR="00536A23" w:rsidRPr="00536A23" w:rsidRDefault="00536A23" w:rsidP="009A15B9">
            <w:pPr>
              <w:tabs>
                <w:tab w:val="left" w:pos="540"/>
              </w:tabs>
              <w:jc w:val="center"/>
              <w:rPr>
                <w:b/>
                <w:bCs/>
                <w:szCs w:val="18"/>
              </w:rPr>
            </w:pPr>
            <w:r w:rsidRPr="00536A23">
              <w:rPr>
                <w:b/>
                <w:bCs/>
                <w:szCs w:val="18"/>
              </w:rPr>
              <w:t>Lp.</w:t>
            </w:r>
          </w:p>
          <w:p w14:paraId="58C2DC8A" w14:textId="77777777" w:rsidR="00536A23" w:rsidRPr="00536A23" w:rsidRDefault="00536A23" w:rsidP="009A15B9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14:paraId="469376F8" w14:textId="77777777" w:rsidR="00536A23" w:rsidRPr="00536A23" w:rsidRDefault="00536A23" w:rsidP="009A15B9">
            <w:pPr>
              <w:tabs>
                <w:tab w:val="left" w:pos="540"/>
              </w:tabs>
              <w:jc w:val="center"/>
              <w:rPr>
                <w:b/>
                <w:bCs/>
                <w:szCs w:val="18"/>
              </w:rPr>
            </w:pPr>
            <w:r w:rsidRPr="00536A23">
              <w:rPr>
                <w:b/>
                <w:bCs/>
                <w:szCs w:val="18"/>
              </w:rPr>
              <w:t>Adres, od którego musi znajdować się co najmniej dwie stacje, zgodnie z odległościami wskazanymi w  II rozdziale Warunków Zamówienia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2247E3F5" w14:textId="77777777" w:rsidR="00536A23" w:rsidRPr="00536A23" w:rsidRDefault="00536A23" w:rsidP="009A15B9">
            <w:pPr>
              <w:tabs>
                <w:tab w:val="left" w:pos="540"/>
              </w:tabs>
              <w:jc w:val="center"/>
              <w:rPr>
                <w:b/>
                <w:bCs/>
                <w:szCs w:val="18"/>
              </w:rPr>
            </w:pPr>
            <w:r w:rsidRPr="00536A23">
              <w:rPr>
                <w:b/>
                <w:bCs/>
                <w:szCs w:val="18"/>
              </w:rPr>
              <w:t xml:space="preserve">Adres stacji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B00FC01" w14:textId="77777777" w:rsidR="00536A23" w:rsidRPr="00536A23" w:rsidRDefault="00536A23" w:rsidP="009A15B9">
            <w:pPr>
              <w:tabs>
                <w:tab w:val="left" w:pos="540"/>
              </w:tabs>
              <w:jc w:val="center"/>
              <w:rPr>
                <w:b/>
                <w:bCs/>
                <w:szCs w:val="18"/>
              </w:rPr>
            </w:pPr>
            <w:r w:rsidRPr="00536A23">
              <w:rPr>
                <w:b/>
                <w:bCs/>
                <w:szCs w:val="18"/>
              </w:rPr>
              <w:t>Odległość w km</w:t>
            </w:r>
          </w:p>
        </w:tc>
      </w:tr>
      <w:tr w:rsidR="00536A23" w:rsidRPr="00536A23" w14:paraId="5E4287B7" w14:textId="77777777" w:rsidTr="009A15B9">
        <w:trPr>
          <w:trHeight w:val="281"/>
        </w:trPr>
        <w:tc>
          <w:tcPr>
            <w:tcW w:w="556" w:type="dxa"/>
            <w:vMerge/>
            <w:shd w:val="clear" w:color="auto" w:fill="auto"/>
            <w:vAlign w:val="center"/>
          </w:tcPr>
          <w:p w14:paraId="6F20D2BE" w14:textId="77777777" w:rsidR="00536A23" w:rsidRPr="00536A23" w:rsidRDefault="00536A23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14:paraId="5941A2C8" w14:textId="77777777" w:rsidR="00536A23" w:rsidRPr="00536A23" w:rsidRDefault="00536A23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460EB1E4" w14:textId="77777777" w:rsidR="00536A23" w:rsidRPr="00536A23" w:rsidRDefault="00536A23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CCB4C7F" w14:textId="77777777" w:rsidR="00536A23" w:rsidRPr="00536A23" w:rsidRDefault="00536A23" w:rsidP="009A15B9">
            <w:pPr>
              <w:jc w:val="left"/>
              <w:rPr>
                <w:b/>
                <w:szCs w:val="20"/>
              </w:rPr>
            </w:pPr>
          </w:p>
        </w:tc>
      </w:tr>
      <w:tr w:rsidR="00536A23" w:rsidRPr="00536A23" w14:paraId="53482749" w14:textId="77777777" w:rsidTr="009A15B9"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D60AE" w14:textId="77777777" w:rsidR="00536A23" w:rsidRPr="00536A23" w:rsidRDefault="00536A23" w:rsidP="009A15B9">
            <w:pPr>
              <w:jc w:val="left"/>
              <w:rPr>
                <w:b/>
                <w:szCs w:val="20"/>
              </w:rPr>
            </w:pPr>
            <w:r w:rsidRPr="00536A23">
              <w:rPr>
                <w:b/>
                <w:szCs w:val="20"/>
              </w:rPr>
              <w:t>1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2CDF3" w14:textId="77777777" w:rsidR="00536A23" w:rsidRPr="00536A23" w:rsidRDefault="00536A23" w:rsidP="009A15B9">
            <w:pPr>
              <w:jc w:val="left"/>
              <w:rPr>
                <w:szCs w:val="18"/>
              </w:rPr>
            </w:pPr>
            <w:r w:rsidRPr="00536A23">
              <w:rPr>
                <w:szCs w:val="18"/>
              </w:rPr>
              <w:t xml:space="preserve">Warszawa </w:t>
            </w:r>
            <w:r w:rsidRPr="00536A23">
              <w:rPr>
                <w:w w:val="105"/>
                <w:szCs w:val="18"/>
              </w:rPr>
              <w:t>ul. Wiśniowa 40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3BBD7" w14:textId="77777777" w:rsidR="00536A23" w:rsidRPr="00536A23" w:rsidRDefault="00536A23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A1BC4" w14:textId="77777777" w:rsidR="00536A23" w:rsidRPr="00536A23" w:rsidRDefault="00536A23" w:rsidP="009A15B9">
            <w:pPr>
              <w:jc w:val="left"/>
              <w:rPr>
                <w:b/>
                <w:szCs w:val="20"/>
              </w:rPr>
            </w:pPr>
          </w:p>
        </w:tc>
      </w:tr>
      <w:tr w:rsidR="00536A23" w:rsidRPr="00536A23" w14:paraId="0E00772D" w14:textId="77777777" w:rsidTr="009A15B9"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809BE" w14:textId="77777777" w:rsidR="00536A23" w:rsidRPr="00536A23" w:rsidRDefault="00536A23" w:rsidP="009A15B9">
            <w:pPr>
              <w:jc w:val="left"/>
              <w:rPr>
                <w:b/>
                <w:szCs w:val="20"/>
              </w:rPr>
            </w:pPr>
            <w:r w:rsidRPr="00536A23">
              <w:rPr>
                <w:b/>
                <w:szCs w:val="20"/>
              </w:rPr>
              <w:t>2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A78EB" w14:textId="77777777" w:rsidR="00536A23" w:rsidRPr="00536A23" w:rsidRDefault="00536A23" w:rsidP="009A15B9">
            <w:pPr>
              <w:jc w:val="left"/>
              <w:rPr>
                <w:szCs w:val="18"/>
              </w:rPr>
            </w:pPr>
            <w:r w:rsidRPr="00536A23">
              <w:rPr>
                <w:szCs w:val="18"/>
              </w:rPr>
              <w:t>Warszawa</w:t>
            </w:r>
            <w:r w:rsidRPr="00536A23">
              <w:rPr>
                <w:w w:val="105"/>
                <w:szCs w:val="18"/>
              </w:rPr>
              <w:t xml:space="preserve"> ul. Wiśniowa 40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DA05E" w14:textId="77777777" w:rsidR="00536A23" w:rsidRPr="00536A23" w:rsidRDefault="00536A23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E1D8C" w14:textId="77777777" w:rsidR="00536A23" w:rsidRPr="00536A23" w:rsidRDefault="00536A23" w:rsidP="009A15B9">
            <w:pPr>
              <w:jc w:val="left"/>
              <w:rPr>
                <w:b/>
                <w:szCs w:val="20"/>
              </w:rPr>
            </w:pPr>
          </w:p>
        </w:tc>
      </w:tr>
    </w:tbl>
    <w:p w14:paraId="5950C3A1" w14:textId="77777777" w:rsidR="007374DB" w:rsidRDefault="007374DB" w:rsidP="007374DB">
      <w:pPr>
        <w:spacing w:after="200"/>
        <w:jc w:val="left"/>
        <w:rPr>
          <w:rFonts w:cstheme="minorHAnsi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7374DB" w:rsidRPr="003D5382" w14:paraId="707D2397" w14:textId="77777777" w:rsidTr="007374DB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ECE8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62599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</w:tr>
      <w:tr w:rsidR="007374DB" w:rsidRPr="003D5382" w14:paraId="58D89D57" w14:textId="77777777" w:rsidTr="007374DB">
        <w:trPr>
          <w:trHeight w:val="380"/>
          <w:jc w:val="center"/>
        </w:trPr>
        <w:tc>
          <w:tcPr>
            <w:tcW w:w="4059" w:type="dxa"/>
            <w:hideMark/>
          </w:tcPr>
          <w:p w14:paraId="0BCB3CDD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0EEA9812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5EF4628E" w14:textId="77777777" w:rsidR="007374DB" w:rsidRDefault="007374DB">
      <w:pPr>
        <w:spacing w:after="200"/>
        <w:jc w:val="left"/>
        <w:rPr>
          <w:rFonts w:cstheme="minorHAnsi"/>
          <w:szCs w:val="20"/>
          <w:u w:val="single"/>
        </w:rPr>
      </w:pPr>
    </w:p>
    <w:p w14:paraId="62718E49" w14:textId="1F5F8878" w:rsidR="007374DB" w:rsidRDefault="007374DB">
      <w:pPr>
        <w:spacing w:after="200"/>
        <w:jc w:val="left"/>
        <w:rPr>
          <w:rFonts w:cstheme="minorHAnsi"/>
          <w:szCs w:val="20"/>
          <w:u w:val="single"/>
        </w:rPr>
      </w:pPr>
      <w:r>
        <w:rPr>
          <w:rFonts w:cstheme="minorHAnsi"/>
          <w:szCs w:val="20"/>
          <w:u w:val="single"/>
        </w:rPr>
        <w:br w:type="page"/>
      </w:r>
    </w:p>
    <w:p w14:paraId="270B8305" w14:textId="57EC9022" w:rsidR="007374DB" w:rsidRDefault="007374DB" w:rsidP="007374DB">
      <w:pPr>
        <w:pStyle w:val="Nagwek4"/>
        <w:spacing w:before="0" w:after="0"/>
        <w:jc w:val="both"/>
        <w:rPr>
          <w:rFonts w:cstheme="minorHAnsi"/>
          <w:color w:val="FF0000"/>
          <w:sz w:val="20"/>
          <w:szCs w:val="20"/>
          <w:u w:val="single"/>
        </w:rPr>
      </w:pPr>
      <w:bookmarkStart w:id="70" w:name="_Toc125701531"/>
      <w:r w:rsidRPr="007E0A23">
        <w:rPr>
          <w:rFonts w:cstheme="minorHAnsi"/>
          <w:sz w:val="20"/>
          <w:szCs w:val="20"/>
          <w:u w:val="single"/>
        </w:rPr>
        <w:t xml:space="preserve">ZAŁĄCZNIK NR </w:t>
      </w:r>
      <w:r>
        <w:rPr>
          <w:rFonts w:cstheme="minorHAnsi"/>
          <w:sz w:val="20"/>
          <w:szCs w:val="20"/>
          <w:u w:val="single"/>
        </w:rPr>
        <w:t>37.</w:t>
      </w:r>
      <w:r w:rsidRPr="007E0A23">
        <w:rPr>
          <w:rFonts w:cstheme="minorHAnsi"/>
          <w:sz w:val="20"/>
          <w:szCs w:val="20"/>
          <w:u w:val="single"/>
        </w:rPr>
        <w:t xml:space="preserve"> LISTA STACJI BENZYNOWYCH WYKONAWCY DLA </w:t>
      </w:r>
      <w:r>
        <w:rPr>
          <w:rFonts w:cstheme="minorHAnsi"/>
          <w:sz w:val="20"/>
          <w:szCs w:val="20"/>
          <w:u w:val="single"/>
        </w:rPr>
        <w:t>CZĘŚCI</w:t>
      </w:r>
      <w:r w:rsidRPr="007E0A23">
        <w:rPr>
          <w:rFonts w:cstheme="minorHAnsi"/>
          <w:sz w:val="20"/>
          <w:szCs w:val="20"/>
          <w:u w:val="single"/>
        </w:rPr>
        <w:t xml:space="preserve"> 1</w:t>
      </w:r>
      <w:r w:rsidR="00536A23">
        <w:rPr>
          <w:rFonts w:cstheme="minorHAnsi"/>
          <w:sz w:val="20"/>
          <w:szCs w:val="20"/>
          <w:u w:val="single"/>
        </w:rPr>
        <w:t>3</w:t>
      </w:r>
      <w:r w:rsidRPr="007E0A23">
        <w:rPr>
          <w:rFonts w:cstheme="minorHAnsi"/>
          <w:sz w:val="20"/>
          <w:szCs w:val="20"/>
          <w:u w:val="single"/>
        </w:rPr>
        <w:t xml:space="preserve"> - OBSŁUGA SPÓŁKI </w:t>
      </w:r>
      <w:r w:rsidR="00A62624">
        <w:rPr>
          <w:rFonts w:cstheme="minorHAnsi"/>
          <w:sz w:val="20"/>
          <w:szCs w:val="20"/>
          <w:u w:val="single"/>
        </w:rPr>
        <w:br/>
      </w:r>
      <w:r w:rsidRPr="007E0A23">
        <w:rPr>
          <w:rFonts w:cstheme="minorHAnsi"/>
          <w:sz w:val="20"/>
          <w:szCs w:val="20"/>
          <w:u w:val="single"/>
        </w:rPr>
        <w:t xml:space="preserve">ENEA </w:t>
      </w:r>
      <w:r w:rsidR="00A62624">
        <w:rPr>
          <w:rFonts w:cstheme="minorHAnsi"/>
          <w:sz w:val="20"/>
          <w:szCs w:val="20"/>
          <w:u w:val="single"/>
        </w:rPr>
        <w:t>CIEPŁO SP. Z O.O</w:t>
      </w:r>
      <w:r>
        <w:rPr>
          <w:rFonts w:cstheme="minorHAnsi"/>
          <w:sz w:val="20"/>
          <w:szCs w:val="20"/>
          <w:u w:val="single"/>
        </w:rPr>
        <w:t>.</w:t>
      </w:r>
      <w:r w:rsidRPr="007E0A23">
        <w:rPr>
          <w:rFonts w:cstheme="minorHAnsi"/>
          <w:color w:val="FF0000"/>
          <w:sz w:val="20"/>
          <w:szCs w:val="20"/>
          <w:u w:val="single"/>
        </w:rPr>
        <w:t xml:space="preserve"> </w:t>
      </w:r>
      <w:r w:rsidRPr="00FC286D">
        <w:rPr>
          <w:rFonts w:cstheme="minorHAnsi"/>
          <w:color w:val="FF0000"/>
          <w:sz w:val="20"/>
          <w:szCs w:val="20"/>
          <w:u w:val="single"/>
        </w:rPr>
        <w:t>(SKŁADANE NA WEZWANIE PRZEZ WYKONAWCĘ KTÓREGO OFERTA ZOSTANIE NAJWYŻEJ OCENIONA)</w:t>
      </w:r>
      <w:bookmarkEnd w:id="70"/>
    </w:p>
    <w:p w14:paraId="7FAE202B" w14:textId="77777777" w:rsidR="007374DB" w:rsidRDefault="007374DB" w:rsidP="007374DB"/>
    <w:p w14:paraId="56150B27" w14:textId="77777777" w:rsidR="007374DB" w:rsidRDefault="007374DB" w:rsidP="007374DB">
      <w:pPr>
        <w:jc w:val="center"/>
        <w:rPr>
          <w:rStyle w:val="fontstyle01"/>
          <w:b/>
          <w:color w:val="0070C0"/>
        </w:rPr>
      </w:pPr>
      <w:r w:rsidRPr="00A5126E">
        <w:rPr>
          <w:rStyle w:val="fontstyle01"/>
          <w:b/>
          <w:color w:val="0070C0"/>
        </w:rPr>
        <w:t>Bezgotówkowe tankowanie paliw dla pojazdów oraz maszyn roboczych dla Grupy Kapitałowej ENEA</w:t>
      </w:r>
    </w:p>
    <w:p w14:paraId="0059C8FD" w14:textId="77777777" w:rsidR="007374DB" w:rsidRPr="007E0A23" w:rsidRDefault="007374DB" w:rsidP="007374DB">
      <w:pPr>
        <w:jc w:val="center"/>
      </w:pPr>
      <w:r w:rsidRPr="00A5126E">
        <w:rPr>
          <w:rStyle w:val="fontstyle01"/>
          <w:b/>
          <w:color w:val="0070C0"/>
        </w:rPr>
        <w:t>na okres 1</w:t>
      </w:r>
      <w:r>
        <w:rPr>
          <w:rStyle w:val="fontstyle01"/>
          <w:b/>
          <w:color w:val="0070C0"/>
        </w:rPr>
        <w:t>2</w:t>
      </w:r>
      <w:r w:rsidRPr="00A5126E">
        <w:rPr>
          <w:rStyle w:val="fontstyle01"/>
          <w:b/>
          <w:color w:val="0070C0"/>
        </w:rPr>
        <w:t xml:space="preserve"> miesięcy</w:t>
      </w:r>
    </w:p>
    <w:p w14:paraId="0F804204" w14:textId="77777777" w:rsidR="007374DB" w:rsidRDefault="007374DB" w:rsidP="007374DB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983"/>
        <w:gridCol w:w="3544"/>
        <w:gridCol w:w="2126"/>
      </w:tblGrid>
      <w:tr w:rsidR="00A62624" w:rsidRPr="00A62624" w14:paraId="0150862A" w14:textId="77777777" w:rsidTr="009A15B9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0CF6A6DF" w14:textId="77777777" w:rsidR="00A62624" w:rsidRPr="00A62624" w:rsidRDefault="00A62624" w:rsidP="009A15B9">
            <w:pPr>
              <w:tabs>
                <w:tab w:val="left" w:pos="540"/>
              </w:tabs>
              <w:jc w:val="center"/>
              <w:rPr>
                <w:b/>
                <w:bCs/>
                <w:szCs w:val="20"/>
              </w:rPr>
            </w:pPr>
            <w:r w:rsidRPr="00A62624">
              <w:rPr>
                <w:b/>
                <w:bCs/>
                <w:szCs w:val="20"/>
              </w:rPr>
              <w:t>Lp.</w:t>
            </w:r>
          </w:p>
          <w:p w14:paraId="6D6C6F7B" w14:textId="77777777" w:rsidR="00A62624" w:rsidRPr="00A62624" w:rsidRDefault="00A62624" w:rsidP="009A15B9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983" w:type="dxa"/>
            <w:vMerge w:val="restart"/>
            <w:shd w:val="clear" w:color="auto" w:fill="auto"/>
            <w:vAlign w:val="center"/>
          </w:tcPr>
          <w:p w14:paraId="73FDC3E8" w14:textId="77777777" w:rsidR="00A62624" w:rsidRPr="00A62624" w:rsidRDefault="00A62624" w:rsidP="009A15B9">
            <w:pPr>
              <w:tabs>
                <w:tab w:val="left" w:pos="540"/>
              </w:tabs>
              <w:jc w:val="center"/>
              <w:rPr>
                <w:b/>
                <w:bCs/>
                <w:szCs w:val="20"/>
              </w:rPr>
            </w:pPr>
            <w:r w:rsidRPr="00A62624">
              <w:rPr>
                <w:b/>
                <w:bCs/>
                <w:szCs w:val="20"/>
              </w:rPr>
              <w:t>Adres, od którego musi znajdować się co najmniej jedna stacja, zgodnie z odległościami wskazanymi w  II rozdziale Warunków Zamówienia</w:t>
            </w:r>
          </w:p>
        </w:tc>
        <w:tc>
          <w:tcPr>
            <w:tcW w:w="3544" w:type="dxa"/>
            <w:vMerge w:val="restart"/>
            <w:vAlign w:val="center"/>
          </w:tcPr>
          <w:p w14:paraId="69518FCB" w14:textId="77777777" w:rsidR="00A62624" w:rsidRPr="00A62624" w:rsidRDefault="00A62624" w:rsidP="009A15B9">
            <w:pPr>
              <w:tabs>
                <w:tab w:val="left" w:pos="540"/>
              </w:tabs>
              <w:jc w:val="center"/>
              <w:rPr>
                <w:b/>
                <w:bCs/>
                <w:szCs w:val="20"/>
              </w:rPr>
            </w:pPr>
            <w:r w:rsidRPr="00A62624">
              <w:rPr>
                <w:b/>
                <w:bCs/>
                <w:szCs w:val="20"/>
              </w:rPr>
              <w:t xml:space="preserve">Adres stacji </w:t>
            </w:r>
          </w:p>
        </w:tc>
        <w:tc>
          <w:tcPr>
            <w:tcW w:w="2126" w:type="dxa"/>
            <w:vMerge w:val="restart"/>
            <w:vAlign w:val="center"/>
          </w:tcPr>
          <w:p w14:paraId="790649F7" w14:textId="77777777" w:rsidR="00A62624" w:rsidRPr="00A62624" w:rsidRDefault="00A62624" w:rsidP="009A15B9">
            <w:pPr>
              <w:tabs>
                <w:tab w:val="left" w:pos="540"/>
              </w:tabs>
              <w:jc w:val="center"/>
              <w:rPr>
                <w:b/>
                <w:bCs/>
                <w:szCs w:val="20"/>
              </w:rPr>
            </w:pPr>
            <w:r w:rsidRPr="00A62624">
              <w:rPr>
                <w:b/>
                <w:bCs/>
                <w:szCs w:val="20"/>
              </w:rPr>
              <w:t>Odległość w km</w:t>
            </w:r>
          </w:p>
        </w:tc>
      </w:tr>
      <w:tr w:rsidR="00A62624" w:rsidRPr="00A62624" w14:paraId="30A02F9F" w14:textId="77777777" w:rsidTr="009A15B9">
        <w:trPr>
          <w:trHeight w:val="281"/>
        </w:trPr>
        <w:tc>
          <w:tcPr>
            <w:tcW w:w="556" w:type="dxa"/>
            <w:vMerge/>
            <w:shd w:val="clear" w:color="auto" w:fill="auto"/>
            <w:vAlign w:val="center"/>
          </w:tcPr>
          <w:p w14:paraId="0937AF6F" w14:textId="77777777" w:rsidR="00A62624" w:rsidRPr="00A62624" w:rsidRDefault="00A62624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2983" w:type="dxa"/>
            <w:vMerge/>
            <w:shd w:val="clear" w:color="auto" w:fill="auto"/>
            <w:vAlign w:val="center"/>
          </w:tcPr>
          <w:p w14:paraId="3851F551" w14:textId="77777777" w:rsidR="00A62624" w:rsidRPr="00A62624" w:rsidRDefault="00A62624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3B3CE80D" w14:textId="77777777" w:rsidR="00A62624" w:rsidRPr="00A62624" w:rsidRDefault="00A62624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2A9EFEC2" w14:textId="77777777" w:rsidR="00A62624" w:rsidRPr="00A62624" w:rsidRDefault="00A62624" w:rsidP="009A15B9">
            <w:pPr>
              <w:jc w:val="left"/>
              <w:rPr>
                <w:b/>
                <w:szCs w:val="20"/>
              </w:rPr>
            </w:pPr>
          </w:p>
        </w:tc>
      </w:tr>
      <w:tr w:rsidR="00A62624" w:rsidRPr="00A62624" w14:paraId="1C4A9D5D" w14:textId="77777777" w:rsidTr="009A15B9">
        <w:trPr>
          <w:trHeight w:val="382"/>
        </w:trPr>
        <w:tc>
          <w:tcPr>
            <w:tcW w:w="556" w:type="dxa"/>
            <w:shd w:val="clear" w:color="auto" w:fill="auto"/>
            <w:vAlign w:val="center"/>
          </w:tcPr>
          <w:p w14:paraId="0C4FA3C2" w14:textId="77777777" w:rsidR="00A62624" w:rsidRPr="00A62624" w:rsidDel="0017608C" w:rsidRDefault="00A62624" w:rsidP="009A15B9">
            <w:pPr>
              <w:jc w:val="left"/>
              <w:rPr>
                <w:b/>
                <w:szCs w:val="20"/>
              </w:rPr>
            </w:pPr>
            <w:r w:rsidRPr="00A62624">
              <w:rPr>
                <w:b/>
                <w:szCs w:val="20"/>
              </w:rPr>
              <w:t>1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6649F768" w14:textId="77777777" w:rsidR="00A62624" w:rsidRPr="00A62624" w:rsidDel="0017608C" w:rsidRDefault="00A62624" w:rsidP="009A15B9">
            <w:pPr>
              <w:jc w:val="left"/>
              <w:rPr>
                <w:szCs w:val="20"/>
              </w:rPr>
            </w:pPr>
            <w:r w:rsidRPr="00A62624">
              <w:rPr>
                <w:szCs w:val="20"/>
              </w:rPr>
              <w:t>Białystok ul. Warszawska 27</w:t>
            </w:r>
          </w:p>
        </w:tc>
        <w:tc>
          <w:tcPr>
            <w:tcW w:w="3544" w:type="dxa"/>
            <w:vAlign w:val="center"/>
          </w:tcPr>
          <w:p w14:paraId="3EA537E2" w14:textId="77777777" w:rsidR="00A62624" w:rsidRPr="00A62624" w:rsidRDefault="00A62624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35DB08B" w14:textId="77777777" w:rsidR="00A62624" w:rsidRPr="00A62624" w:rsidRDefault="00A62624" w:rsidP="009A15B9">
            <w:pPr>
              <w:jc w:val="left"/>
              <w:rPr>
                <w:b/>
                <w:szCs w:val="20"/>
              </w:rPr>
            </w:pPr>
          </w:p>
        </w:tc>
      </w:tr>
      <w:tr w:rsidR="00A62624" w:rsidRPr="00A62624" w14:paraId="21FA4CD7" w14:textId="77777777" w:rsidTr="009A15B9">
        <w:trPr>
          <w:trHeight w:val="299"/>
        </w:trPr>
        <w:tc>
          <w:tcPr>
            <w:tcW w:w="556" w:type="dxa"/>
            <w:shd w:val="clear" w:color="auto" w:fill="auto"/>
            <w:vAlign w:val="center"/>
          </w:tcPr>
          <w:p w14:paraId="7583BC98" w14:textId="77777777" w:rsidR="00A62624" w:rsidRPr="00A62624" w:rsidRDefault="00A62624" w:rsidP="009A15B9">
            <w:pPr>
              <w:jc w:val="left"/>
              <w:rPr>
                <w:b/>
                <w:szCs w:val="20"/>
              </w:rPr>
            </w:pPr>
            <w:r w:rsidRPr="00A62624">
              <w:rPr>
                <w:b/>
                <w:szCs w:val="20"/>
              </w:rPr>
              <w:t>2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59E6FBD1" w14:textId="77777777" w:rsidR="00A62624" w:rsidRPr="00A62624" w:rsidRDefault="00A62624" w:rsidP="009A15B9">
            <w:pPr>
              <w:jc w:val="left"/>
              <w:rPr>
                <w:szCs w:val="20"/>
              </w:rPr>
            </w:pPr>
            <w:r w:rsidRPr="00A62624">
              <w:rPr>
                <w:szCs w:val="20"/>
              </w:rPr>
              <w:t>Białystok ul. Augustowska 6</w:t>
            </w:r>
          </w:p>
        </w:tc>
        <w:tc>
          <w:tcPr>
            <w:tcW w:w="3544" w:type="dxa"/>
            <w:vAlign w:val="center"/>
          </w:tcPr>
          <w:p w14:paraId="0D5770A6" w14:textId="77777777" w:rsidR="00A62624" w:rsidRPr="00A62624" w:rsidRDefault="00A62624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E893D1C" w14:textId="77777777" w:rsidR="00A62624" w:rsidRPr="00A62624" w:rsidRDefault="00A62624" w:rsidP="009A15B9">
            <w:pPr>
              <w:jc w:val="left"/>
              <w:rPr>
                <w:b/>
                <w:szCs w:val="20"/>
              </w:rPr>
            </w:pPr>
          </w:p>
        </w:tc>
      </w:tr>
      <w:tr w:rsidR="00A62624" w:rsidRPr="00A62624" w14:paraId="519F3066" w14:textId="77777777" w:rsidTr="009A15B9">
        <w:tc>
          <w:tcPr>
            <w:tcW w:w="556" w:type="dxa"/>
            <w:shd w:val="clear" w:color="auto" w:fill="auto"/>
            <w:vAlign w:val="center"/>
          </w:tcPr>
          <w:p w14:paraId="1A629CB7" w14:textId="77777777" w:rsidR="00A62624" w:rsidRPr="00A62624" w:rsidRDefault="00A62624" w:rsidP="009A15B9">
            <w:pPr>
              <w:jc w:val="left"/>
              <w:rPr>
                <w:b/>
                <w:szCs w:val="20"/>
              </w:rPr>
            </w:pPr>
            <w:r w:rsidRPr="00A62624">
              <w:rPr>
                <w:b/>
                <w:szCs w:val="20"/>
              </w:rPr>
              <w:t>3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5422CC54" w14:textId="77777777" w:rsidR="00A62624" w:rsidRPr="00A62624" w:rsidRDefault="00A62624" w:rsidP="009A15B9">
            <w:pPr>
              <w:jc w:val="left"/>
              <w:rPr>
                <w:szCs w:val="20"/>
              </w:rPr>
            </w:pPr>
            <w:r w:rsidRPr="00A62624">
              <w:rPr>
                <w:szCs w:val="20"/>
              </w:rPr>
              <w:t xml:space="preserve">Białystok, ul. Gen. Władysława Andersa 15 </w:t>
            </w:r>
          </w:p>
        </w:tc>
        <w:tc>
          <w:tcPr>
            <w:tcW w:w="3544" w:type="dxa"/>
            <w:vAlign w:val="center"/>
          </w:tcPr>
          <w:p w14:paraId="5605A707" w14:textId="77777777" w:rsidR="00A62624" w:rsidRPr="00A62624" w:rsidRDefault="00A62624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1E5A2B1" w14:textId="77777777" w:rsidR="00A62624" w:rsidRPr="00A62624" w:rsidRDefault="00A62624" w:rsidP="009A15B9">
            <w:pPr>
              <w:jc w:val="left"/>
              <w:rPr>
                <w:b/>
                <w:szCs w:val="20"/>
              </w:rPr>
            </w:pPr>
          </w:p>
        </w:tc>
      </w:tr>
      <w:tr w:rsidR="009274DB" w:rsidRPr="00A62624" w14:paraId="60A0EAA6" w14:textId="77777777" w:rsidTr="009A15B9">
        <w:tc>
          <w:tcPr>
            <w:tcW w:w="556" w:type="dxa"/>
            <w:shd w:val="clear" w:color="auto" w:fill="auto"/>
            <w:vAlign w:val="center"/>
          </w:tcPr>
          <w:p w14:paraId="150795B5" w14:textId="1CFEBF29" w:rsidR="009274DB" w:rsidRPr="00A62624" w:rsidRDefault="00A42178" w:rsidP="009A15B9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32EC8798" w14:textId="168766ED" w:rsidR="009274DB" w:rsidRPr="00F721E9" w:rsidRDefault="00D117F5" w:rsidP="00035146">
            <w:pPr>
              <w:ind w:left="284" w:hanging="284"/>
              <w:rPr>
                <w:rFonts w:cstheme="minorHAnsi"/>
                <w:szCs w:val="20"/>
              </w:rPr>
            </w:pPr>
            <w:r w:rsidRPr="00A62624">
              <w:rPr>
                <w:szCs w:val="20"/>
              </w:rPr>
              <w:t>Białystok</w:t>
            </w:r>
            <w:r w:rsidRPr="00F721E9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,</w:t>
            </w:r>
            <w:proofErr w:type="spellStart"/>
            <w:r w:rsidR="009274DB" w:rsidRPr="00F721E9">
              <w:rPr>
                <w:rFonts w:cstheme="minorHAnsi"/>
                <w:szCs w:val="20"/>
              </w:rPr>
              <w:t>Starosielce</w:t>
            </w:r>
            <w:proofErr w:type="spellEnd"/>
            <w:r w:rsidR="009274DB" w:rsidRPr="00F721E9">
              <w:rPr>
                <w:rFonts w:cstheme="minorHAnsi"/>
                <w:szCs w:val="20"/>
              </w:rPr>
              <w:t xml:space="preserve"> 2/1</w:t>
            </w:r>
          </w:p>
          <w:p w14:paraId="5F070C94" w14:textId="77777777" w:rsidR="009274DB" w:rsidRPr="00A62624" w:rsidRDefault="009274DB" w:rsidP="00035146">
            <w:pPr>
              <w:ind w:hanging="284"/>
              <w:jc w:val="left"/>
              <w:rPr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C7A8313" w14:textId="77777777" w:rsidR="009274DB" w:rsidRPr="00A62624" w:rsidRDefault="009274DB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3034CA9" w14:textId="77777777" w:rsidR="009274DB" w:rsidRPr="00A62624" w:rsidRDefault="009274DB" w:rsidP="009A15B9">
            <w:pPr>
              <w:jc w:val="left"/>
              <w:rPr>
                <w:b/>
                <w:szCs w:val="20"/>
              </w:rPr>
            </w:pPr>
          </w:p>
        </w:tc>
      </w:tr>
      <w:tr w:rsidR="009274DB" w:rsidRPr="00A62624" w14:paraId="7543C25A" w14:textId="77777777" w:rsidTr="00035146">
        <w:trPr>
          <w:trHeight w:val="356"/>
        </w:trPr>
        <w:tc>
          <w:tcPr>
            <w:tcW w:w="556" w:type="dxa"/>
            <w:shd w:val="clear" w:color="auto" w:fill="auto"/>
            <w:vAlign w:val="center"/>
          </w:tcPr>
          <w:p w14:paraId="1FD5BB5D" w14:textId="7BB7A7A4" w:rsidR="009274DB" w:rsidRPr="00A62624" w:rsidRDefault="00A42178" w:rsidP="009A15B9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537568EC" w14:textId="5E2FB94D" w:rsidR="009274DB" w:rsidRPr="00F721E9" w:rsidRDefault="00D117F5" w:rsidP="00035146">
            <w:pPr>
              <w:ind w:left="284" w:hanging="284"/>
              <w:rPr>
                <w:rFonts w:cstheme="minorHAnsi"/>
                <w:szCs w:val="20"/>
              </w:rPr>
            </w:pPr>
            <w:r w:rsidRPr="00A62624">
              <w:rPr>
                <w:szCs w:val="20"/>
              </w:rPr>
              <w:t>Białystok</w:t>
            </w:r>
            <w:r w:rsidRPr="00F721E9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,</w:t>
            </w:r>
            <w:proofErr w:type="spellStart"/>
            <w:r w:rsidR="009274DB" w:rsidRPr="00F721E9">
              <w:rPr>
                <w:rFonts w:cstheme="minorHAnsi"/>
                <w:szCs w:val="20"/>
              </w:rPr>
              <w:t>Depowa</w:t>
            </w:r>
            <w:proofErr w:type="spellEnd"/>
            <w:r w:rsidR="009274DB" w:rsidRPr="00F721E9">
              <w:rPr>
                <w:rFonts w:cstheme="minorHAnsi"/>
                <w:szCs w:val="20"/>
              </w:rPr>
              <w:t xml:space="preserve"> 41</w:t>
            </w:r>
          </w:p>
          <w:p w14:paraId="65819388" w14:textId="77777777" w:rsidR="009274DB" w:rsidRPr="00A62624" w:rsidRDefault="009274DB" w:rsidP="00035146">
            <w:pPr>
              <w:ind w:hanging="284"/>
              <w:jc w:val="left"/>
              <w:rPr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705C3D0" w14:textId="77777777" w:rsidR="009274DB" w:rsidRPr="00A62624" w:rsidRDefault="009274DB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335E29E" w14:textId="77777777" w:rsidR="009274DB" w:rsidRPr="00A62624" w:rsidRDefault="009274DB" w:rsidP="009A15B9">
            <w:pPr>
              <w:jc w:val="left"/>
              <w:rPr>
                <w:b/>
                <w:szCs w:val="20"/>
              </w:rPr>
            </w:pPr>
          </w:p>
        </w:tc>
      </w:tr>
    </w:tbl>
    <w:p w14:paraId="46715E75" w14:textId="77777777" w:rsidR="007374DB" w:rsidRDefault="007374DB" w:rsidP="007374DB">
      <w:pPr>
        <w:spacing w:after="200"/>
        <w:jc w:val="left"/>
        <w:rPr>
          <w:rFonts w:cstheme="minorHAnsi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7374DB" w:rsidRPr="003D5382" w14:paraId="78D0766B" w14:textId="77777777" w:rsidTr="007374DB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8FE5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A04A2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</w:tr>
      <w:tr w:rsidR="007374DB" w:rsidRPr="003D5382" w14:paraId="4BE498F5" w14:textId="77777777" w:rsidTr="007374DB">
        <w:trPr>
          <w:trHeight w:val="380"/>
          <w:jc w:val="center"/>
        </w:trPr>
        <w:tc>
          <w:tcPr>
            <w:tcW w:w="4059" w:type="dxa"/>
            <w:hideMark/>
          </w:tcPr>
          <w:p w14:paraId="705BD038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0D4FDD2C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1BCCBCC8" w14:textId="77777777" w:rsidR="007374DB" w:rsidRDefault="007374DB" w:rsidP="007374DB">
      <w:pPr>
        <w:spacing w:after="200"/>
        <w:jc w:val="left"/>
        <w:rPr>
          <w:rFonts w:cstheme="minorHAnsi"/>
          <w:szCs w:val="20"/>
          <w:u w:val="single"/>
        </w:rPr>
      </w:pPr>
    </w:p>
    <w:p w14:paraId="2F032768" w14:textId="4FF07130" w:rsidR="007374DB" w:rsidRDefault="007374DB">
      <w:pPr>
        <w:spacing w:after="200"/>
        <w:jc w:val="left"/>
        <w:rPr>
          <w:rFonts w:cstheme="minorHAnsi"/>
          <w:szCs w:val="20"/>
          <w:u w:val="single"/>
        </w:rPr>
      </w:pPr>
      <w:r>
        <w:rPr>
          <w:rFonts w:cstheme="minorHAnsi"/>
          <w:szCs w:val="20"/>
          <w:u w:val="single"/>
        </w:rPr>
        <w:br w:type="page"/>
      </w:r>
    </w:p>
    <w:p w14:paraId="0D420EED" w14:textId="2EF210C4" w:rsidR="007374DB" w:rsidRDefault="007374DB" w:rsidP="007374DB">
      <w:pPr>
        <w:pStyle w:val="Nagwek4"/>
        <w:spacing w:before="0" w:after="0"/>
        <w:jc w:val="both"/>
        <w:rPr>
          <w:rFonts w:cstheme="minorHAnsi"/>
          <w:color w:val="FF0000"/>
          <w:sz w:val="20"/>
          <w:szCs w:val="20"/>
          <w:u w:val="single"/>
        </w:rPr>
      </w:pPr>
      <w:bookmarkStart w:id="71" w:name="_Toc125701532"/>
      <w:r w:rsidRPr="007E0A23">
        <w:rPr>
          <w:rFonts w:cstheme="minorHAnsi"/>
          <w:sz w:val="20"/>
          <w:szCs w:val="20"/>
          <w:u w:val="single"/>
        </w:rPr>
        <w:t xml:space="preserve">ZAŁĄCZNIK NR </w:t>
      </w:r>
      <w:r>
        <w:rPr>
          <w:rFonts w:cstheme="minorHAnsi"/>
          <w:sz w:val="20"/>
          <w:szCs w:val="20"/>
          <w:u w:val="single"/>
        </w:rPr>
        <w:t>3</w:t>
      </w:r>
      <w:r w:rsidR="00A62624">
        <w:rPr>
          <w:rFonts w:cstheme="minorHAnsi"/>
          <w:sz w:val="20"/>
          <w:szCs w:val="20"/>
          <w:u w:val="single"/>
        </w:rPr>
        <w:t>8</w:t>
      </w:r>
      <w:r>
        <w:rPr>
          <w:rFonts w:cstheme="minorHAnsi"/>
          <w:sz w:val="20"/>
          <w:szCs w:val="20"/>
          <w:u w:val="single"/>
        </w:rPr>
        <w:t>.</w:t>
      </w:r>
      <w:r w:rsidRPr="007E0A23">
        <w:rPr>
          <w:rFonts w:cstheme="minorHAnsi"/>
          <w:sz w:val="20"/>
          <w:szCs w:val="20"/>
          <w:u w:val="single"/>
        </w:rPr>
        <w:t xml:space="preserve"> LISTA STACJI BENZYNOWYCH WYKONAWCY DLA </w:t>
      </w:r>
      <w:r>
        <w:rPr>
          <w:rFonts w:cstheme="minorHAnsi"/>
          <w:sz w:val="20"/>
          <w:szCs w:val="20"/>
          <w:u w:val="single"/>
        </w:rPr>
        <w:t>CZĘŚCI</w:t>
      </w:r>
      <w:r w:rsidRPr="007E0A23">
        <w:rPr>
          <w:rFonts w:cstheme="minorHAnsi"/>
          <w:sz w:val="20"/>
          <w:szCs w:val="20"/>
          <w:u w:val="single"/>
        </w:rPr>
        <w:t xml:space="preserve"> 1</w:t>
      </w:r>
      <w:r w:rsidR="00A62624">
        <w:rPr>
          <w:rFonts w:cstheme="minorHAnsi"/>
          <w:sz w:val="20"/>
          <w:szCs w:val="20"/>
          <w:u w:val="single"/>
        </w:rPr>
        <w:t>4.</w:t>
      </w:r>
      <w:r w:rsidRPr="007E0A23">
        <w:rPr>
          <w:rFonts w:cstheme="minorHAnsi"/>
          <w:sz w:val="20"/>
          <w:szCs w:val="20"/>
          <w:u w:val="single"/>
        </w:rPr>
        <w:t xml:space="preserve"> - OBSŁUGA SPÓŁKI </w:t>
      </w:r>
      <w:r w:rsidR="00A62624">
        <w:rPr>
          <w:rFonts w:cstheme="minorHAnsi"/>
          <w:sz w:val="20"/>
          <w:szCs w:val="20"/>
          <w:u w:val="single"/>
        </w:rPr>
        <w:br/>
      </w:r>
      <w:r w:rsidRPr="007E0A23">
        <w:rPr>
          <w:rFonts w:cstheme="minorHAnsi"/>
          <w:sz w:val="20"/>
          <w:szCs w:val="20"/>
          <w:u w:val="single"/>
        </w:rPr>
        <w:t xml:space="preserve">ENEA </w:t>
      </w:r>
      <w:r w:rsidR="00A62624">
        <w:rPr>
          <w:rFonts w:cstheme="minorHAnsi"/>
          <w:sz w:val="20"/>
          <w:szCs w:val="20"/>
          <w:u w:val="single"/>
        </w:rPr>
        <w:t>BIOENERGIA SP. Z O.O</w:t>
      </w:r>
      <w:r>
        <w:rPr>
          <w:rFonts w:cstheme="minorHAnsi"/>
          <w:sz w:val="20"/>
          <w:szCs w:val="20"/>
          <w:u w:val="single"/>
        </w:rPr>
        <w:t>.</w:t>
      </w:r>
      <w:r w:rsidRPr="007E0A23">
        <w:rPr>
          <w:rFonts w:cstheme="minorHAnsi"/>
          <w:color w:val="FF0000"/>
          <w:sz w:val="20"/>
          <w:szCs w:val="20"/>
          <w:u w:val="single"/>
        </w:rPr>
        <w:t xml:space="preserve"> </w:t>
      </w:r>
      <w:r w:rsidRPr="00FC286D">
        <w:rPr>
          <w:rFonts w:cstheme="minorHAnsi"/>
          <w:color w:val="FF0000"/>
          <w:sz w:val="20"/>
          <w:szCs w:val="20"/>
          <w:u w:val="single"/>
        </w:rPr>
        <w:t>(SKŁADANE NA WEZWANIE PRZEZ WYKONAWCĘ KTÓREGO OFERTA ZOSTANIE NAJWYŻEJ OCENIONA)</w:t>
      </w:r>
      <w:bookmarkEnd w:id="71"/>
    </w:p>
    <w:p w14:paraId="3A43554B" w14:textId="77777777" w:rsidR="007374DB" w:rsidRDefault="007374DB" w:rsidP="007374DB"/>
    <w:p w14:paraId="442BE4C1" w14:textId="77777777" w:rsidR="007374DB" w:rsidRDefault="007374DB" w:rsidP="007374DB">
      <w:pPr>
        <w:jc w:val="center"/>
        <w:rPr>
          <w:rStyle w:val="fontstyle01"/>
          <w:b/>
          <w:color w:val="0070C0"/>
        </w:rPr>
      </w:pPr>
      <w:r w:rsidRPr="00A5126E">
        <w:rPr>
          <w:rStyle w:val="fontstyle01"/>
          <w:b/>
          <w:color w:val="0070C0"/>
        </w:rPr>
        <w:t>Bezgotówkowe tankowanie paliw dla pojazdów oraz maszyn roboczych dla Grupy Kapitałowej ENEA</w:t>
      </w:r>
    </w:p>
    <w:p w14:paraId="62F39707" w14:textId="77777777" w:rsidR="007374DB" w:rsidRPr="007E0A23" w:rsidRDefault="007374DB" w:rsidP="007374DB">
      <w:pPr>
        <w:jc w:val="center"/>
      </w:pPr>
      <w:r w:rsidRPr="00A5126E">
        <w:rPr>
          <w:rStyle w:val="fontstyle01"/>
          <w:b/>
          <w:color w:val="0070C0"/>
        </w:rPr>
        <w:t>na okres 1</w:t>
      </w:r>
      <w:r>
        <w:rPr>
          <w:rStyle w:val="fontstyle01"/>
          <w:b/>
          <w:color w:val="0070C0"/>
        </w:rPr>
        <w:t>2</w:t>
      </w:r>
      <w:r w:rsidRPr="00A5126E">
        <w:rPr>
          <w:rStyle w:val="fontstyle01"/>
          <w:b/>
          <w:color w:val="0070C0"/>
        </w:rPr>
        <w:t xml:space="preserve"> miesięcy</w:t>
      </w:r>
    </w:p>
    <w:p w14:paraId="35F5DC5B" w14:textId="77777777" w:rsidR="007374DB" w:rsidRDefault="007374DB" w:rsidP="007374DB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117"/>
        <w:gridCol w:w="3260"/>
        <w:gridCol w:w="1560"/>
      </w:tblGrid>
      <w:tr w:rsidR="00A62624" w:rsidRPr="00A62624" w14:paraId="41371FDA" w14:textId="77777777" w:rsidTr="009A15B9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316ABCE8" w14:textId="77777777" w:rsidR="00A62624" w:rsidRPr="00A62624" w:rsidRDefault="00A62624" w:rsidP="009A15B9">
            <w:pPr>
              <w:tabs>
                <w:tab w:val="left" w:pos="540"/>
              </w:tabs>
              <w:jc w:val="center"/>
              <w:rPr>
                <w:b/>
                <w:bCs/>
                <w:szCs w:val="18"/>
              </w:rPr>
            </w:pPr>
            <w:r w:rsidRPr="00A62624">
              <w:rPr>
                <w:b/>
                <w:bCs/>
                <w:szCs w:val="18"/>
              </w:rPr>
              <w:t>Lp.</w:t>
            </w:r>
          </w:p>
          <w:p w14:paraId="66DDEA7E" w14:textId="77777777" w:rsidR="00A62624" w:rsidRPr="00A62624" w:rsidRDefault="00A62624" w:rsidP="009A15B9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4117" w:type="dxa"/>
            <w:vMerge w:val="restart"/>
            <w:shd w:val="clear" w:color="auto" w:fill="auto"/>
            <w:vAlign w:val="center"/>
          </w:tcPr>
          <w:p w14:paraId="6A79D849" w14:textId="77777777" w:rsidR="00A62624" w:rsidRPr="00A62624" w:rsidRDefault="00A62624" w:rsidP="009A15B9">
            <w:pPr>
              <w:tabs>
                <w:tab w:val="left" w:pos="540"/>
              </w:tabs>
              <w:jc w:val="center"/>
              <w:rPr>
                <w:b/>
                <w:bCs/>
                <w:szCs w:val="18"/>
              </w:rPr>
            </w:pPr>
            <w:r w:rsidRPr="00A62624">
              <w:rPr>
                <w:b/>
                <w:bCs/>
                <w:szCs w:val="18"/>
              </w:rPr>
              <w:t>Adres, od którego musi znajdować się co najmniej jedna stacja, zgodnie z odległościami wskazanymi w  II rozdziale Warunków Zamówienia</w:t>
            </w:r>
          </w:p>
        </w:tc>
        <w:tc>
          <w:tcPr>
            <w:tcW w:w="3260" w:type="dxa"/>
            <w:vMerge w:val="restart"/>
            <w:vAlign w:val="center"/>
          </w:tcPr>
          <w:p w14:paraId="5F6B53AA" w14:textId="77777777" w:rsidR="00A62624" w:rsidRPr="00A62624" w:rsidRDefault="00A62624" w:rsidP="009A15B9">
            <w:pPr>
              <w:tabs>
                <w:tab w:val="left" w:pos="540"/>
              </w:tabs>
              <w:jc w:val="center"/>
              <w:rPr>
                <w:b/>
                <w:bCs/>
                <w:szCs w:val="18"/>
              </w:rPr>
            </w:pPr>
            <w:r w:rsidRPr="00A62624">
              <w:rPr>
                <w:b/>
                <w:bCs/>
                <w:szCs w:val="18"/>
              </w:rPr>
              <w:t xml:space="preserve">Adres stacji </w:t>
            </w:r>
          </w:p>
        </w:tc>
        <w:tc>
          <w:tcPr>
            <w:tcW w:w="1560" w:type="dxa"/>
            <w:vMerge w:val="restart"/>
            <w:vAlign w:val="center"/>
          </w:tcPr>
          <w:p w14:paraId="33759738" w14:textId="77777777" w:rsidR="00A62624" w:rsidRPr="00A62624" w:rsidRDefault="00A62624" w:rsidP="009A15B9">
            <w:pPr>
              <w:tabs>
                <w:tab w:val="left" w:pos="540"/>
              </w:tabs>
              <w:jc w:val="center"/>
              <w:rPr>
                <w:b/>
                <w:bCs/>
                <w:szCs w:val="18"/>
              </w:rPr>
            </w:pPr>
            <w:r w:rsidRPr="00A62624">
              <w:rPr>
                <w:b/>
                <w:bCs/>
                <w:szCs w:val="18"/>
              </w:rPr>
              <w:t>Odległość w km</w:t>
            </w:r>
          </w:p>
        </w:tc>
      </w:tr>
      <w:tr w:rsidR="00A62624" w:rsidRPr="00A62624" w14:paraId="48E8DFF8" w14:textId="77777777" w:rsidTr="009A15B9">
        <w:trPr>
          <w:trHeight w:val="619"/>
        </w:trPr>
        <w:tc>
          <w:tcPr>
            <w:tcW w:w="556" w:type="dxa"/>
            <w:vMerge/>
            <w:shd w:val="clear" w:color="auto" w:fill="auto"/>
            <w:vAlign w:val="center"/>
          </w:tcPr>
          <w:p w14:paraId="7ACDC63C" w14:textId="77777777" w:rsidR="00A62624" w:rsidRPr="00A62624" w:rsidRDefault="00A62624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4117" w:type="dxa"/>
            <w:vMerge/>
            <w:shd w:val="clear" w:color="auto" w:fill="auto"/>
            <w:vAlign w:val="center"/>
          </w:tcPr>
          <w:p w14:paraId="433AD60C" w14:textId="77777777" w:rsidR="00A62624" w:rsidRPr="00A62624" w:rsidRDefault="00A62624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433253B7" w14:textId="77777777" w:rsidR="00A62624" w:rsidRPr="00A62624" w:rsidRDefault="00A62624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7CC266A6" w14:textId="77777777" w:rsidR="00A62624" w:rsidRPr="00A62624" w:rsidRDefault="00A62624" w:rsidP="009A15B9">
            <w:pPr>
              <w:jc w:val="left"/>
              <w:rPr>
                <w:b/>
                <w:szCs w:val="20"/>
              </w:rPr>
            </w:pPr>
          </w:p>
        </w:tc>
      </w:tr>
      <w:tr w:rsidR="00A62624" w:rsidRPr="00A62624" w14:paraId="33A93EBF" w14:textId="77777777" w:rsidTr="009A15B9">
        <w:trPr>
          <w:trHeight w:val="542"/>
        </w:trPr>
        <w:tc>
          <w:tcPr>
            <w:tcW w:w="556" w:type="dxa"/>
            <w:shd w:val="clear" w:color="auto" w:fill="auto"/>
            <w:vAlign w:val="center"/>
          </w:tcPr>
          <w:p w14:paraId="28E51C10" w14:textId="77777777" w:rsidR="00A62624" w:rsidRPr="00A62624" w:rsidRDefault="00A62624" w:rsidP="009A15B9">
            <w:pPr>
              <w:jc w:val="left"/>
              <w:rPr>
                <w:b/>
                <w:szCs w:val="20"/>
              </w:rPr>
            </w:pPr>
            <w:r w:rsidRPr="00A62624">
              <w:rPr>
                <w:b/>
                <w:szCs w:val="20"/>
              </w:rPr>
              <w:t>1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78726C06" w14:textId="77777777" w:rsidR="00A62624" w:rsidRPr="00A62624" w:rsidRDefault="00A62624" w:rsidP="009A15B9">
            <w:pPr>
              <w:jc w:val="left"/>
              <w:rPr>
                <w:szCs w:val="20"/>
              </w:rPr>
            </w:pPr>
            <w:r w:rsidRPr="00A62624">
              <w:rPr>
                <w:szCs w:val="20"/>
              </w:rPr>
              <w:t>Zawada 26, 28-230 Połaniec</w:t>
            </w:r>
          </w:p>
        </w:tc>
        <w:tc>
          <w:tcPr>
            <w:tcW w:w="3260" w:type="dxa"/>
            <w:vAlign w:val="center"/>
          </w:tcPr>
          <w:p w14:paraId="58A716B1" w14:textId="77777777" w:rsidR="00A62624" w:rsidRPr="00A62624" w:rsidRDefault="00A62624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D1E6F87" w14:textId="77777777" w:rsidR="00A62624" w:rsidRPr="00A62624" w:rsidRDefault="00A62624" w:rsidP="009A15B9">
            <w:pPr>
              <w:jc w:val="left"/>
              <w:rPr>
                <w:b/>
                <w:szCs w:val="20"/>
              </w:rPr>
            </w:pPr>
          </w:p>
        </w:tc>
      </w:tr>
    </w:tbl>
    <w:p w14:paraId="34136FB8" w14:textId="77777777" w:rsidR="007374DB" w:rsidRDefault="007374DB" w:rsidP="007374DB">
      <w:pPr>
        <w:spacing w:after="200"/>
        <w:jc w:val="left"/>
        <w:rPr>
          <w:rFonts w:cstheme="minorHAnsi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7374DB" w:rsidRPr="003D5382" w14:paraId="6E347A8B" w14:textId="77777777" w:rsidTr="007374DB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1A575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55B84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</w:tr>
      <w:tr w:rsidR="007374DB" w:rsidRPr="003D5382" w14:paraId="1246CD02" w14:textId="77777777" w:rsidTr="007374DB">
        <w:trPr>
          <w:trHeight w:val="380"/>
          <w:jc w:val="center"/>
        </w:trPr>
        <w:tc>
          <w:tcPr>
            <w:tcW w:w="4059" w:type="dxa"/>
            <w:hideMark/>
          </w:tcPr>
          <w:p w14:paraId="6E4E0B0D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430AD980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41338078" w14:textId="77777777" w:rsidR="007374DB" w:rsidRDefault="007374DB" w:rsidP="007374DB">
      <w:pPr>
        <w:spacing w:after="200"/>
        <w:jc w:val="left"/>
        <w:rPr>
          <w:rFonts w:cstheme="minorHAnsi"/>
          <w:szCs w:val="20"/>
          <w:u w:val="single"/>
        </w:rPr>
      </w:pPr>
    </w:p>
    <w:p w14:paraId="60860657" w14:textId="67A987D9" w:rsidR="007374DB" w:rsidRDefault="007374DB">
      <w:pPr>
        <w:spacing w:after="200"/>
        <w:jc w:val="left"/>
        <w:rPr>
          <w:rFonts w:cstheme="minorHAnsi"/>
          <w:szCs w:val="20"/>
          <w:u w:val="single"/>
        </w:rPr>
      </w:pPr>
    </w:p>
    <w:p w14:paraId="6DCD8DB6" w14:textId="77777777" w:rsidR="007374DB" w:rsidRDefault="007374DB">
      <w:pPr>
        <w:spacing w:after="200"/>
        <w:jc w:val="left"/>
        <w:rPr>
          <w:rFonts w:cstheme="minorHAnsi"/>
          <w:szCs w:val="20"/>
          <w:u w:val="single"/>
        </w:rPr>
      </w:pPr>
      <w:r>
        <w:rPr>
          <w:rFonts w:cstheme="minorHAnsi"/>
          <w:szCs w:val="20"/>
          <w:u w:val="single"/>
        </w:rPr>
        <w:br w:type="page"/>
      </w:r>
    </w:p>
    <w:p w14:paraId="01C25EF4" w14:textId="13FF2CA9" w:rsidR="007374DB" w:rsidRDefault="007374DB" w:rsidP="007374DB">
      <w:pPr>
        <w:pStyle w:val="Nagwek4"/>
        <w:spacing w:before="0" w:after="0"/>
        <w:jc w:val="both"/>
        <w:rPr>
          <w:rFonts w:cstheme="minorHAnsi"/>
          <w:color w:val="FF0000"/>
          <w:sz w:val="20"/>
          <w:szCs w:val="20"/>
          <w:u w:val="single"/>
        </w:rPr>
      </w:pPr>
      <w:bookmarkStart w:id="72" w:name="_Toc125701533"/>
      <w:r w:rsidRPr="007E0A23">
        <w:rPr>
          <w:rFonts w:cstheme="minorHAnsi"/>
          <w:sz w:val="20"/>
          <w:szCs w:val="20"/>
          <w:u w:val="single"/>
        </w:rPr>
        <w:t xml:space="preserve">ZAŁĄCZNIK NR </w:t>
      </w:r>
      <w:r w:rsidR="00A62624">
        <w:rPr>
          <w:rFonts w:cstheme="minorHAnsi"/>
          <w:sz w:val="20"/>
          <w:szCs w:val="20"/>
          <w:u w:val="single"/>
        </w:rPr>
        <w:t>39</w:t>
      </w:r>
      <w:r>
        <w:rPr>
          <w:rFonts w:cstheme="minorHAnsi"/>
          <w:sz w:val="20"/>
          <w:szCs w:val="20"/>
          <w:u w:val="single"/>
        </w:rPr>
        <w:t>.</w:t>
      </w:r>
      <w:r w:rsidRPr="007E0A23">
        <w:rPr>
          <w:rFonts w:cstheme="minorHAnsi"/>
          <w:sz w:val="20"/>
          <w:szCs w:val="20"/>
          <w:u w:val="single"/>
        </w:rPr>
        <w:t xml:space="preserve"> LISTA STACJI BENZYNOWYCH WYKONAWCY DLA </w:t>
      </w:r>
      <w:r>
        <w:rPr>
          <w:rFonts w:cstheme="minorHAnsi"/>
          <w:sz w:val="20"/>
          <w:szCs w:val="20"/>
          <w:u w:val="single"/>
        </w:rPr>
        <w:t>CZĘŚCI</w:t>
      </w:r>
      <w:r w:rsidRPr="007E0A23">
        <w:rPr>
          <w:rFonts w:cstheme="minorHAnsi"/>
          <w:sz w:val="20"/>
          <w:szCs w:val="20"/>
          <w:u w:val="single"/>
        </w:rPr>
        <w:t xml:space="preserve"> 1</w:t>
      </w:r>
      <w:r w:rsidR="00A62624">
        <w:rPr>
          <w:rFonts w:cstheme="minorHAnsi"/>
          <w:sz w:val="20"/>
          <w:szCs w:val="20"/>
          <w:u w:val="single"/>
        </w:rPr>
        <w:t>5</w:t>
      </w:r>
      <w:r w:rsidRPr="007E0A23">
        <w:rPr>
          <w:rFonts w:cstheme="minorHAnsi"/>
          <w:sz w:val="20"/>
          <w:szCs w:val="20"/>
          <w:u w:val="single"/>
        </w:rPr>
        <w:t xml:space="preserve"> - OBSŁUGA SPÓŁKI </w:t>
      </w:r>
      <w:r w:rsidR="00A62624">
        <w:rPr>
          <w:rFonts w:cstheme="minorHAnsi"/>
          <w:sz w:val="20"/>
          <w:szCs w:val="20"/>
          <w:u w:val="single"/>
        </w:rPr>
        <w:br/>
      </w:r>
      <w:r w:rsidRPr="007E0A23">
        <w:rPr>
          <w:rFonts w:cstheme="minorHAnsi"/>
          <w:sz w:val="20"/>
          <w:szCs w:val="20"/>
          <w:u w:val="single"/>
        </w:rPr>
        <w:t xml:space="preserve">ENEA </w:t>
      </w:r>
      <w:r w:rsidR="00A62624">
        <w:rPr>
          <w:rFonts w:cstheme="minorHAnsi"/>
          <w:sz w:val="20"/>
          <w:szCs w:val="20"/>
          <w:u w:val="single"/>
        </w:rPr>
        <w:t>CENTRUM SP. Z O.O</w:t>
      </w:r>
      <w:r>
        <w:rPr>
          <w:rFonts w:cstheme="minorHAnsi"/>
          <w:sz w:val="20"/>
          <w:szCs w:val="20"/>
          <w:u w:val="single"/>
        </w:rPr>
        <w:t>.</w:t>
      </w:r>
      <w:r w:rsidRPr="007E0A23">
        <w:rPr>
          <w:rFonts w:cstheme="minorHAnsi"/>
          <w:color w:val="FF0000"/>
          <w:sz w:val="20"/>
          <w:szCs w:val="20"/>
          <w:u w:val="single"/>
        </w:rPr>
        <w:t xml:space="preserve"> </w:t>
      </w:r>
      <w:r w:rsidRPr="00FC286D">
        <w:rPr>
          <w:rFonts w:cstheme="minorHAnsi"/>
          <w:color w:val="FF0000"/>
          <w:sz w:val="20"/>
          <w:szCs w:val="20"/>
          <w:u w:val="single"/>
        </w:rPr>
        <w:t>(SKŁADANE NA WEZWANIE PRZEZ WYKONAWCĘ KTÓREGO OFERTA ZOSTANIE NAJWYŻEJ OCENIONA)</w:t>
      </w:r>
      <w:bookmarkEnd w:id="72"/>
    </w:p>
    <w:p w14:paraId="18C17668" w14:textId="77777777" w:rsidR="007374DB" w:rsidRDefault="007374DB" w:rsidP="007374DB"/>
    <w:p w14:paraId="50E83D5D" w14:textId="77777777" w:rsidR="007374DB" w:rsidRDefault="007374DB" w:rsidP="007374DB">
      <w:pPr>
        <w:jc w:val="center"/>
        <w:rPr>
          <w:rStyle w:val="fontstyle01"/>
          <w:b/>
          <w:color w:val="0070C0"/>
        </w:rPr>
      </w:pPr>
      <w:r w:rsidRPr="00A5126E">
        <w:rPr>
          <w:rStyle w:val="fontstyle01"/>
          <w:b/>
          <w:color w:val="0070C0"/>
        </w:rPr>
        <w:t>Bezgotówkowe tankowanie paliw dla pojazdów oraz maszyn roboczych dla Grupy Kapitałowej ENEA</w:t>
      </w:r>
    </w:p>
    <w:p w14:paraId="7886F17F" w14:textId="77777777" w:rsidR="007374DB" w:rsidRPr="007E0A23" w:rsidRDefault="007374DB" w:rsidP="007374DB">
      <w:pPr>
        <w:jc w:val="center"/>
      </w:pPr>
      <w:r w:rsidRPr="00A5126E">
        <w:rPr>
          <w:rStyle w:val="fontstyle01"/>
          <w:b/>
          <w:color w:val="0070C0"/>
        </w:rPr>
        <w:t>na okres 1</w:t>
      </w:r>
      <w:r>
        <w:rPr>
          <w:rStyle w:val="fontstyle01"/>
          <w:b/>
          <w:color w:val="0070C0"/>
        </w:rPr>
        <w:t>2</w:t>
      </w:r>
      <w:r w:rsidRPr="00A5126E">
        <w:rPr>
          <w:rStyle w:val="fontstyle01"/>
          <w:b/>
          <w:color w:val="0070C0"/>
        </w:rPr>
        <w:t xml:space="preserve"> miesięcy</w:t>
      </w:r>
    </w:p>
    <w:p w14:paraId="6BEB97BC" w14:textId="77777777" w:rsidR="007374DB" w:rsidRDefault="007374DB" w:rsidP="007374DB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117"/>
        <w:gridCol w:w="2977"/>
        <w:gridCol w:w="1701"/>
      </w:tblGrid>
      <w:tr w:rsidR="00A62624" w:rsidRPr="00A62624" w14:paraId="32822264" w14:textId="77777777" w:rsidTr="009A15B9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7649FE64" w14:textId="77777777" w:rsidR="00A62624" w:rsidRPr="00A62624" w:rsidRDefault="00A62624" w:rsidP="009A15B9">
            <w:pPr>
              <w:tabs>
                <w:tab w:val="left" w:pos="540"/>
              </w:tabs>
              <w:jc w:val="center"/>
              <w:rPr>
                <w:b/>
                <w:bCs/>
                <w:sz w:val="16"/>
                <w:szCs w:val="18"/>
              </w:rPr>
            </w:pPr>
            <w:r w:rsidRPr="00A62624">
              <w:rPr>
                <w:b/>
                <w:bCs/>
                <w:sz w:val="16"/>
                <w:szCs w:val="18"/>
              </w:rPr>
              <w:t>Lp.</w:t>
            </w:r>
          </w:p>
          <w:p w14:paraId="0FB138B8" w14:textId="77777777" w:rsidR="00A62624" w:rsidRPr="00A62624" w:rsidRDefault="00A62624" w:rsidP="009A15B9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4117" w:type="dxa"/>
            <w:vMerge w:val="restart"/>
            <w:shd w:val="clear" w:color="auto" w:fill="auto"/>
            <w:vAlign w:val="center"/>
          </w:tcPr>
          <w:p w14:paraId="1CD99E06" w14:textId="77777777" w:rsidR="00A62624" w:rsidRPr="00A62624" w:rsidRDefault="00A62624" w:rsidP="009A15B9">
            <w:pPr>
              <w:tabs>
                <w:tab w:val="left" w:pos="540"/>
              </w:tabs>
              <w:jc w:val="center"/>
              <w:rPr>
                <w:b/>
                <w:bCs/>
                <w:sz w:val="16"/>
                <w:szCs w:val="18"/>
              </w:rPr>
            </w:pPr>
            <w:r w:rsidRPr="00A62624">
              <w:rPr>
                <w:b/>
                <w:bCs/>
                <w:sz w:val="16"/>
                <w:szCs w:val="18"/>
              </w:rPr>
              <w:t>Adres, od którego musi znajdować się co najmniej jedna/dwie stacja, zgodnie z odległościami wskazanymi w  II rozdziale Warunków Zamówienia</w:t>
            </w:r>
          </w:p>
        </w:tc>
        <w:tc>
          <w:tcPr>
            <w:tcW w:w="2977" w:type="dxa"/>
            <w:vMerge w:val="restart"/>
            <w:vAlign w:val="center"/>
          </w:tcPr>
          <w:p w14:paraId="639001FA" w14:textId="77777777" w:rsidR="00A62624" w:rsidRPr="00A62624" w:rsidRDefault="00A62624" w:rsidP="009A15B9">
            <w:pPr>
              <w:tabs>
                <w:tab w:val="left" w:pos="540"/>
              </w:tabs>
              <w:jc w:val="center"/>
              <w:rPr>
                <w:b/>
                <w:bCs/>
                <w:sz w:val="16"/>
                <w:szCs w:val="18"/>
              </w:rPr>
            </w:pPr>
            <w:r w:rsidRPr="00A62624">
              <w:rPr>
                <w:b/>
                <w:bCs/>
                <w:sz w:val="16"/>
                <w:szCs w:val="18"/>
              </w:rPr>
              <w:t xml:space="preserve">Adres stacji </w:t>
            </w:r>
          </w:p>
        </w:tc>
        <w:tc>
          <w:tcPr>
            <w:tcW w:w="1701" w:type="dxa"/>
            <w:vMerge w:val="restart"/>
            <w:vAlign w:val="center"/>
          </w:tcPr>
          <w:p w14:paraId="26A8BDB2" w14:textId="77777777" w:rsidR="00A62624" w:rsidRPr="00A62624" w:rsidRDefault="00A62624" w:rsidP="009A15B9">
            <w:pPr>
              <w:tabs>
                <w:tab w:val="left" w:pos="540"/>
              </w:tabs>
              <w:jc w:val="center"/>
              <w:rPr>
                <w:b/>
                <w:bCs/>
                <w:sz w:val="16"/>
                <w:szCs w:val="18"/>
              </w:rPr>
            </w:pPr>
            <w:r w:rsidRPr="00A62624">
              <w:rPr>
                <w:b/>
                <w:bCs/>
                <w:sz w:val="16"/>
                <w:szCs w:val="18"/>
              </w:rPr>
              <w:t>Odległość w km</w:t>
            </w:r>
          </w:p>
        </w:tc>
      </w:tr>
      <w:tr w:rsidR="00A62624" w:rsidRPr="00A62624" w14:paraId="478AEECE" w14:textId="77777777" w:rsidTr="009A15B9">
        <w:trPr>
          <w:trHeight w:val="281"/>
        </w:trPr>
        <w:tc>
          <w:tcPr>
            <w:tcW w:w="556" w:type="dxa"/>
            <w:vMerge/>
            <w:shd w:val="clear" w:color="auto" w:fill="auto"/>
            <w:vAlign w:val="center"/>
          </w:tcPr>
          <w:p w14:paraId="456E302B" w14:textId="77777777" w:rsidR="00A62624" w:rsidRPr="00A62624" w:rsidRDefault="00A62624" w:rsidP="009A15B9">
            <w:pPr>
              <w:jc w:val="left"/>
              <w:rPr>
                <w:b/>
                <w:sz w:val="16"/>
                <w:szCs w:val="20"/>
              </w:rPr>
            </w:pPr>
          </w:p>
        </w:tc>
        <w:tc>
          <w:tcPr>
            <w:tcW w:w="4117" w:type="dxa"/>
            <w:vMerge/>
            <w:shd w:val="clear" w:color="auto" w:fill="auto"/>
            <w:vAlign w:val="center"/>
          </w:tcPr>
          <w:p w14:paraId="2F3AB34B" w14:textId="77777777" w:rsidR="00A62624" w:rsidRPr="00A62624" w:rsidRDefault="00A62624" w:rsidP="009A15B9">
            <w:pPr>
              <w:jc w:val="left"/>
              <w:rPr>
                <w:b/>
                <w:sz w:val="16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79FD1DA2" w14:textId="77777777" w:rsidR="00A62624" w:rsidRPr="00A62624" w:rsidRDefault="00A62624" w:rsidP="009A15B9">
            <w:pPr>
              <w:jc w:val="left"/>
              <w:rPr>
                <w:b/>
                <w:sz w:val="16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E66C470" w14:textId="77777777" w:rsidR="00A62624" w:rsidRPr="00A62624" w:rsidRDefault="00A62624" w:rsidP="009A15B9">
            <w:pPr>
              <w:jc w:val="left"/>
              <w:rPr>
                <w:b/>
                <w:sz w:val="16"/>
                <w:szCs w:val="20"/>
              </w:rPr>
            </w:pPr>
          </w:p>
        </w:tc>
      </w:tr>
      <w:tr w:rsidR="00A62624" w:rsidRPr="00A62624" w14:paraId="4D3F390A" w14:textId="77777777" w:rsidTr="009A15B9">
        <w:tc>
          <w:tcPr>
            <w:tcW w:w="556" w:type="dxa"/>
            <w:shd w:val="clear" w:color="auto" w:fill="auto"/>
            <w:vAlign w:val="center"/>
          </w:tcPr>
          <w:p w14:paraId="37F820E4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  <w:r w:rsidRPr="00A62624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45128C51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>Poznań ul. Strzeszyńska 58</w:t>
            </w:r>
          </w:p>
        </w:tc>
        <w:tc>
          <w:tcPr>
            <w:tcW w:w="2977" w:type="dxa"/>
            <w:vAlign w:val="center"/>
          </w:tcPr>
          <w:p w14:paraId="739DCFD2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83AA7AC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2037DFAD" w14:textId="77777777" w:rsidTr="009A15B9">
        <w:tc>
          <w:tcPr>
            <w:tcW w:w="556" w:type="dxa"/>
            <w:shd w:val="clear" w:color="auto" w:fill="auto"/>
            <w:vAlign w:val="center"/>
          </w:tcPr>
          <w:p w14:paraId="0D7C2062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  <w:r w:rsidRPr="00A62624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6DF30AB8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>Poznań ul. Strzeszyńska 58</w:t>
            </w:r>
          </w:p>
        </w:tc>
        <w:tc>
          <w:tcPr>
            <w:tcW w:w="2977" w:type="dxa"/>
            <w:vAlign w:val="center"/>
          </w:tcPr>
          <w:p w14:paraId="1FEF1AC0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2E1EC6D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51702388" w14:textId="77777777" w:rsidTr="009A15B9">
        <w:tc>
          <w:tcPr>
            <w:tcW w:w="556" w:type="dxa"/>
            <w:shd w:val="clear" w:color="auto" w:fill="auto"/>
            <w:vAlign w:val="center"/>
          </w:tcPr>
          <w:p w14:paraId="1A8CADAB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  <w:r w:rsidRPr="00A62624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21EF26FB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>Poznań Pl. Wł. Andersa 7</w:t>
            </w:r>
          </w:p>
        </w:tc>
        <w:tc>
          <w:tcPr>
            <w:tcW w:w="2977" w:type="dxa"/>
            <w:vAlign w:val="center"/>
          </w:tcPr>
          <w:p w14:paraId="6EB724F3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3118035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7D6149DE" w14:textId="77777777" w:rsidTr="009A15B9">
        <w:tc>
          <w:tcPr>
            <w:tcW w:w="556" w:type="dxa"/>
            <w:shd w:val="clear" w:color="auto" w:fill="auto"/>
            <w:vAlign w:val="center"/>
          </w:tcPr>
          <w:p w14:paraId="560FEDAD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  <w:r w:rsidRPr="00A62624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3C1DEB73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>Poznań Pl. Wł. Andersa 7</w:t>
            </w:r>
          </w:p>
        </w:tc>
        <w:tc>
          <w:tcPr>
            <w:tcW w:w="2977" w:type="dxa"/>
            <w:vAlign w:val="center"/>
          </w:tcPr>
          <w:p w14:paraId="62DE804E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ED0EE6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6DB7EAE3" w14:textId="77777777" w:rsidTr="009A15B9">
        <w:tc>
          <w:tcPr>
            <w:tcW w:w="556" w:type="dxa"/>
            <w:shd w:val="clear" w:color="auto" w:fill="auto"/>
            <w:vAlign w:val="center"/>
          </w:tcPr>
          <w:p w14:paraId="7E9E244F" w14:textId="3BAF7FB5" w:rsidR="00A62624" w:rsidRPr="00A62624" w:rsidRDefault="00AF6423" w:rsidP="009A15B9">
            <w:pPr>
              <w:jc w:val="lef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5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13E3F59F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>Poznań ul. Polna 60;</w:t>
            </w:r>
          </w:p>
        </w:tc>
        <w:tc>
          <w:tcPr>
            <w:tcW w:w="2977" w:type="dxa"/>
            <w:vAlign w:val="center"/>
          </w:tcPr>
          <w:p w14:paraId="2B527F3F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6E86D5B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13ECDE62" w14:textId="77777777" w:rsidTr="009A15B9">
        <w:tc>
          <w:tcPr>
            <w:tcW w:w="556" w:type="dxa"/>
            <w:shd w:val="clear" w:color="auto" w:fill="auto"/>
            <w:vAlign w:val="center"/>
          </w:tcPr>
          <w:p w14:paraId="43BAF476" w14:textId="56C30E48" w:rsidR="00A62624" w:rsidRPr="00A62624" w:rsidRDefault="00AF6423" w:rsidP="009A15B9">
            <w:pPr>
              <w:jc w:val="lef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6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76411F37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>Poznań ul. Polna 60;</w:t>
            </w:r>
          </w:p>
        </w:tc>
        <w:tc>
          <w:tcPr>
            <w:tcW w:w="2977" w:type="dxa"/>
            <w:vAlign w:val="center"/>
          </w:tcPr>
          <w:p w14:paraId="3B5784B4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78AD3D2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173EC31B" w14:textId="77777777" w:rsidTr="009A15B9">
        <w:tc>
          <w:tcPr>
            <w:tcW w:w="556" w:type="dxa"/>
            <w:shd w:val="clear" w:color="auto" w:fill="auto"/>
            <w:vAlign w:val="center"/>
          </w:tcPr>
          <w:p w14:paraId="011C06D5" w14:textId="1407BD98" w:rsidR="00A62624" w:rsidRPr="00A62624" w:rsidRDefault="00AF6423" w:rsidP="009A15B9">
            <w:pPr>
              <w:jc w:val="lef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7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2B3ED9D2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>Poznań ul. Panny Marii 2;</w:t>
            </w:r>
          </w:p>
        </w:tc>
        <w:tc>
          <w:tcPr>
            <w:tcW w:w="2977" w:type="dxa"/>
            <w:vAlign w:val="center"/>
          </w:tcPr>
          <w:p w14:paraId="253708DC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B5BAE69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218E5093" w14:textId="77777777" w:rsidTr="009A15B9">
        <w:tc>
          <w:tcPr>
            <w:tcW w:w="556" w:type="dxa"/>
            <w:shd w:val="clear" w:color="auto" w:fill="auto"/>
            <w:vAlign w:val="center"/>
          </w:tcPr>
          <w:p w14:paraId="5DCFB394" w14:textId="0801371B" w:rsidR="00A62624" w:rsidRPr="00A62624" w:rsidRDefault="00AF6423" w:rsidP="009A15B9">
            <w:pPr>
              <w:jc w:val="lef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8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04292DA1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>Poznań ul. Panny Marii 2;</w:t>
            </w:r>
          </w:p>
        </w:tc>
        <w:tc>
          <w:tcPr>
            <w:tcW w:w="2977" w:type="dxa"/>
            <w:vAlign w:val="center"/>
          </w:tcPr>
          <w:p w14:paraId="3AC82C71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C5DB24F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6F4E5C34" w14:textId="77777777" w:rsidTr="009A15B9">
        <w:tc>
          <w:tcPr>
            <w:tcW w:w="556" w:type="dxa"/>
            <w:shd w:val="clear" w:color="auto" w:fill="auto"/>
            <w:vAlign w:val="center"/>
          </w:tcPr>
          <w:p w14:paraId="6BB5E301" w14:textId="31ABB3D7" w:rsidR="00A62624" w:rsidRPr="00A62624" w:rsidRDefault="00AF6423" w:rsidP="009A15B9">
            <w:pPr>
              <w:jc w:val="lef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3BD281C5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Cs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>Poznań, ul. Marcinkowskiego 27</w:t>
            </w:r>
          </w:p>
        </w:tc>
        <w:tc>
          <w:tcPr>
            <w:tcW w:w="2977" w:type="dxa"/>
            <w:vAlign w:val="center"/>
          </w:tcPr>
          <w:p w14:paraId="15C92555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0A9DB49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4A3A2D9F" w14:textId="77777777" w:rsidTr="009A15B9">
        <w:tc>
          <w:tcPr>
            <w:tcW w:w="556" w:type="dxa"/>
            <w:shd w:val="clear" w:color="auto" w:fill="auto"/>
            <w:vAlign w:val="center"/>
          </w:tcPr>
          <w:p w14:paraId="2C342B2E" w14:textId="231F1F51" w:rsidR="00A62624" w:rsidRPr="00A62624" w:rsidRDefault="00AF6423" w:rsidP="009A15B9">
            <w:pPr>
              <w:jc w:val="lef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10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686959F4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Cs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>Poznań, ul. Marcinkowskiego 27</w:t>
            </w:r>
          </w:p>
        </w:tc>
        <w:tc>
          <w:tcPr>
            <w:tcW w:w="2977" w:type="dxa"/>
            <w:vAlign w:val="center"/>
          </w:tcPr>
          <w:p w14:paraId="2CACC21B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A9F3ED3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EE0A83" w:rsidRPr="00A62624" w14:paraId="69F4425B" w14:textId="77777777" w:rsidTr="009A15B9">
        <w:tc>
          <w:tcPr>
            <w:tcW w:w="556" w:type="dxa"/>
            <w:shd w:val="clear" w:color="auto" w:fill="auto"/>
            <w:vAlign w:val="center"/>
          </w:tcPr>
          <w:p w14:paraId="45A1C6F8" w14:textId="347EF3BF" w:rsidR="00EE0A83" w:rsidRPr="00A62624" w:rsidRDefault="00AF6423" w:rsidP="009A15B9">
            <w:pPr>
              <w:jc w:val="lef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11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6A5AF9B9" w14:textId="2DCC05B1" w:rsidR="00EE0A83" w:rsidRPr="00035146" w:rsidRDefault="00EE0A83" w:rsidP="009A15B9">
            <w:pPr>
              <w:tabs>
                <w:tab w:val="left" w:pos="540"/>
              </w:tabs>
              <w:jc w:val="left"/>
              <w:rPr>
                <w:bCs/>
                <w:sz w:val="18"/>
                <w:szCs w:val="18"/>
              </w:rPr>
            </w:pPr>
            <w:r w:rsidRPr="00035146">
              <w:rPr>
                <w:rFonts w:cstheme="minorHAnsi"/>
                <w:sz w:val="18"/>
                <w:szCs w:val="18"/>
              </w:rPr>
              <w:t>Warszawa 00-124, Al. Jana Pawła II 12</w:t>
            </w:r>
          </w:p>
        </w:tc>
        <w:tc>
          <w:tcPr>
            <w:tcW w:w="2977" w:type="dxa"/>
            <w:vAlign w:val="center"/>
          </w:tcPr>
          <w:p w14:paraId="3F2B220C" w14:textId="77777777" w:rsidR="00EE0A83" w:rsidRPr="00A62624" w:rsidRDefault="00EE0A83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4C5F927" w14:textId="77777777" w:rsidR="00EE0A83" w:rsidRPr="00A62624" w:rsidRDefault="00EE0A83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EE0A83" w:rsidRPr="00A62624" w14:paraId="61FB7A3C" w14:textId="77777777" w:rsidTr="009A15B9">
        <w:tc>
          <w:tcPr>
            <w:tcW w:w="556" w:type="dxa"/>
            <w:shd w:val="clear" w:color="auto" w:fill="auto"/>
            <w:vAlign w:val="center"/>
          </w:tcPr>
          <w:p w14:paraId="29CA0735" w14:textId="45031708" w:rsidR="00EE0A83" w:rsidRPr="00A62624" w:rsidRDefault="00AF6423" w:rsidP="009A15B9">
            <w:pPr>
              <w:jc w:val="lef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12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46834A54" w14:textId="742F8C17" w:rsidR="00EE0A83" w:rsidRPr="00035146" w:rsidRDefault="00EE0A83" w:rsidP="009A15B9">
            <w:pPr>
              <w:tabs>
                <w:tab w:val="left" w:pos="540"/>
              </w:tabs>
              <w:jc w:val="left"/>
              <w:rPr>
                <w:bCs/>
                <w:sz w:val="18"/>
                <w:szCs w:val="18"/>
              </w:rPr>
            </w:pPr>
            <w:r w:rsidRPr="00035146">
              <w:rPr>
                <w:rFonts w:cstheme="minorHAnsi"/>
                <w:sz w:val="18"/>
                <w:szCs w:val="18"/>
              </w:rPr>
              <w:t>Warszawa 00-124, Al. Jana Pawła II 12</w:t>
            </w:r>
          </w:p>
        </w:tc>
        <w:tc>
          <w:tcPr>
            <w:tcW w:w="2977" w:type="dxa"/>
            <w:vAlign w:val="center"/>
          </w:tcPr>
          <w:p w14:paraId="35C75CB2" w14:textId="77777777" w:rsidR="00EE0A83" w:rsidRPr="00A62624" w:rsidRDefault="00EE0A83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C3BECE2" w14:textId="77777777" w:rsidR="00EE0A83" w:rsidRPr="00A62624" w:rsidRDefault="00EE0A83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06D77BCF" w14:textId="77777777" w:rsidTr="009A15B9">
        <w:trPr>
          <w:trHeight w:val="142"/>
        </w:trPr>
        <w:tc>
          <w:tcPr>
            <w:tcW w:w="556" w:type="dxa"/>
            <w:shd w:val="clear" w:color="auto" w:fill="auto"/>
            <w:vAlign w:val="center"/>
          </w:tcPr>
          <w:p w14:paraId="34F5081A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  <w:r w:rsidRPr="00A62624">
              <w:rPr>
                <w:b/>
                <w:sz w:val="16"/>
                <w:szCs w:val="18"/>
              </w:rPr>
              <w:t>13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37449108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>Bydgoszcz ul. Warmińskiego 6;</w:t>
            </w:r>
          </w:p>
        </w:tc>
        <w:tc>
          <w:tcPr>
            <w:tcW w:w="2977" w:type="dxa"/>
            <w:vAlign w:val="center"/>
          </w:tcPr>
          <w:p w14:paraId="5C7CB39A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02F0AA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58F7F761" w14:textId="77777777" w:rsidTr="009A15B9">
        <w:tc>
          <w:tcPr>
            <w:tcW w:w="556" w:type="dxa"/>
            <w:shd w:val="clear" w:color="auto" w:fill="auto"/>
            <w:vAlign w:val="center"/>
          </w:tcPr>
          <w:p w14:paraId="13B563B5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  <w:r w:rsidRPr="00A62624">
              <w:rPr>
                <w:b/>
                <w:sz w:val="16"/>
                <w:szCs w:val="18"/>
              </w:rPr>
              <w:t>14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30BED060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>Bydgoszcz ul. Warmińskiego 6;</w:t>
            </w:r>
          </w:p>
        </w:tc>
        <w:tc>
          <w:tcPr>
            <w:tcW w:w="2977" w:type="dxa"/>
            <w:vAlign w:val="center"/>
          </w:tcPr>
          <w:p w14:paraId="234CC081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281CF3B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51EE571A" w14:textId="77777777" w:rsidTr="009A15B9">
        <w:tc>
          <w:tcPr>
            <w:tcW w:w="556" w:type="dxa"/>
            <w:shd w:val="clear" w:color="auto" w:fill="auto"/>
            <w:vAlign w:val="center"/>
          </w:tcPr>
          <w:p w14:paraId="3BDA2220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  <w:r w:rsidRPr="00A62624">
              <w:rPr>
                <w:b/>
                <w:sz w:val="16"/>
                <w:szCs w:val="18"/>
              </w:rPr>
              <w:t>15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3A5BEFF4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 xml:space="preserve">Gorzów Wlkp. Ul. Sikorskiego 37; </w:t>
            </w:r>
          </w:p>
        </w:tc>
        <w:tc>
          <w:tcPr>
            <w:tcW w:w="2977" w:type="dxa"/>
            <w:vAlign w:val="center"/>
          </w:tcPr>
          <w:p w14:paraId="741144AB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5845CF0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58808BED" w14:textId="77777777" w:rsidTr="009A15B9">
        <w:tc>
          <w:tcPr>
            <w:tcW w:w="556" w:type="dxa"/>
            <w:shd w:val="clear" w:color="auto" w:fill="auto"/>
            <w:vAlign w:val="center"/>
          </w:tcPr>
          <w:p w14:paraId="3F905A36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  <w:r w:rsidRPr="00A62624">
              <w:rPr>
                <w:b/>
                <w:sz w:val="16"/>
                <w:szCs w:val="18"/>
              </w:rPr>
              <w:t>16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1FE19453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 xml:space="preserve">Gorzów Wlkp. Ul. Sikorskiego 37; </w:t>
            </w:r>
          </w:p>
        </w:tc>
        <w:tc>
          <w:tcPr>
            <w:tcW w:w="2977" w:type="dxa"/>
            <w:vAlign w:val="center"/>
          </w:tcPr>
          <w:p w14:paraId="2C03EB4D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D66B6D3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223CF5D9" w14:textId="77777777" w:rsidTr="009A15B9">
        <w:tc>
          <w:tcPr>
            <w:tcW w:w="556" w:type="dxa"/>
            <w:shd w:val="clear" w:color="auto" w:fill="auto"/>
            <w:vAlign w:val="center"/>
          </w:tcPr>
          <w:p w14:paraId="5684E3AE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  <w:r w:rsidRPr="00A62624">
              <w:rPr>
                <w:b/>
                <w:sz w:val="16"/>
                <w:szCs w:val="18"/>
              </w:rPr>
              <w:t>17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431F6938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>Gorzów Wlkp. ul. Walczaka 31;</w:t>
            </w:r>
            <w:r w:rsidRPr="00A62624" w:rsidDel="009F570E">
              <w:rPr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27146F79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6053E89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0DC298A7" w14:textId="77777777" w:rsidTr="009A15B9">
        <w:tc>
          <w:tcPr>
            <w:tcW w:w="556" w:type="dxa"/>
            <w:shd w:val="clear" w:color="auto" w:fill="auto"/>
            <w:vAlign w:val="center"/>
          </w:tcPr>
          <w:p w14:paraId="17B044C6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  <w:r w:rsidRPr="00A62624">
              <w:rPr>
                <w:b/>
                <w:sz w:val="16"/>
                <w:szCs w:val="18"/>
              </w:rPr>
              <w:t>18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604B2995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>Gorzów Wlkp. ul. Walczaka 31;</w:t>
            </w:r>
          </w:p>
        </w:tc>
        <w:tc>
          <w:tcPr>
            <w:tcW w:w="2977" w:type="dxa"/>
            <w:vAlign w:val="center"/>
          </w:tcPr>
          <w:p w14:paraId="3E87282C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21D012A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34C320A4" w14:textId="77777777" w:rsidTr="009A15B9">
        <w:tc>
          <w:tcPr>
            <w:tcW w:w="556" w:type="dxa"/>
            <w:shd w:val="clear" w:color="auto" w:fill="auto"/>
            <w:vAlign w:val="center"/>
          </w:tcPr>
          <w:p w14:paraId="7D6703D3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  <w:r w:rsidRPr="00A62624">
              <w:rPr>
                <w:b/>
                <w:sz w:val="16"/>
                <w:szCs w:val="18"/>
              </w:rPr>
              <w:t>19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740AA897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>Szczecin ul. Malczewskiego 26</w:t>
            </w:r>
          </w:p>
        </w:tc>
        <w:tc>
          <w:tcPr>
            <w:tcW w:w="2977" w:type="dxa"/>
            <w:vAlign w:val="center"/>
          </w:tcPr>
          <w:p w14:paraId="57F29B45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13B8DFF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695422F0" w14:textId="77777777" w:rsidTr="009A15B9">
        <w:tc>
          <w:tcPr>
            <w:tcW w:w="556" w:type="dxa"/>
            <w:shd w:val="clear" w:color="auto" w:fill="auto"/>
            <w:vAlign w:val="center"/>
          </w:tcPr>
          <w:p w14:paraId="3CC8057A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  <w:r w:rsidRPr="00A62624">
              <w:rPr>
                <w:b/>
                <w:sz w:val="16"/>
                <w:szCs w:val="18"/>
              </w:rPr>
              <w:t>20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6086E140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 xml:space="preserve">Szczecin ul. Malczewskiego 26; </w:t>
            </w:r>
          </w:p>
        </w:tc>
        <w:tc>
          <w:tcPr>
            <w:tcW w:w="2977" w:type="dxa"/>
            <w:vAlign w:val="center"/>
          </w:tcPr>
          <w:p w14:paraId="317C3C7A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628E133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41A07F45" w14:textId="77777777" w:rsidTr="009A15B9">
        <w:tc>
          <w:tcPr>
            <w:tcW w:w="556" w:type="dxa"/>
            <w:shd w:val="clear" w:color="auto" w:fill="auto"/>
            <w:vAlign w:val="center"/>
          </w:tcPr>
          <w:p w14:paraId="5BCD40FB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  <w:r w:rsidRPr="00A62624">
              <w:rPr>
                <w:b/>
                <w:sz w:val="16"/>
                <w:szCs w:val="18"/>
              </w:rPr>
              <w:t>21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6C42B752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 xml:space="preserve">Szczecin ul. Derdowskiego 2; </w:t>
            </w:r>
          </w:p>
        </w:tc>
        <w:tc>
          <w:tcPr>
            <w:tcW w:w="2977" w:type="dxa"/>
            <w:vAlign w:val="center"/>
          </w:tcPr>
          <w:p w14:paraId="567FB255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BE9564B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0E61B570" w14:textId="77777777" w:rsidTr="009A15B9">
        <w:tc>
          <w:tcPr>
            <w:tcW w:w="556" w:type="dxa"/>
            <w:shd w:val="clear" w:color="auto" w:fill="auto"/>
            <w:vAlign w:val="center"/>
          </w:tcPr>
          <w:p w14:paraId="453F5601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  <w:r w:rsidRPr="00A62624">
              <w:rPr>
                <w:b/>
                <w:sz w:val="16"/>
                <w:szCs w:val="18"/>
              </w:rPr>
              <w:t>22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29D33955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 xml:space="preserve">Szczecin ul. Derdowskiego 2; </w:t>
            </w:r>
          </w:p>
        </w:tc>
        <w:tc>
          <w:tcPr>
            <w:tcW w:w="2977" w:type="dxa"/>
            <w:vAlign w:val="center"/>
          </w:tcPr>
          <w:p w14:paraId="274B4AF8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E87E4D0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34DE6A45" w14:textId="77777777" w:rsidTr="009A15B9">
        <w:tc>
          <w:tcPr>
            <w:tcW w:w="556" w:type="dxa"/>
            <w:shd w:val="clear" w:color="auto" w:fill="auto"/>
            <w:vAlign w:val="center"/>
          </w:tcPr>
          <w:p w14:paraId="557A542A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  <w:r w:rsidRPr="00A62624">
              <w:rPr>
                <w:b/>
                <w:sz w:val="16"/>
                <w:szCs w:val="18"/>
              </w:rPr>
              <w:t>23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50FBBE3A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 xml:space="preserve">Szczecin ul. </w:t>
            </w:r>
            <w:proofErr w:type="spellStart"/>
            <w:r w:rsidRPr="00A62624">
              <w:rPr>
                <w:bCs/>
                <w:sz w:val="16"/>
                <w:szCs w:val="18"/>
              </w:rPr>
              <w:t>Eskadrowa</w:t>
            </w:r>
            <w:proofErr w:type="spellEnd"/>
            <w:r w:rsidRPr="00A62624">
              <w:rPr>
                <w:bCs/>
                <w:sz w:val="16"/>
                <w:szCs w:val="18"/>
              </w:rPr>
              <w:t xml:space="preserve"> 2a; </w:t>
            </w:r>
          </w:p>
        </w:tc>
        <w:tc>
          <w:tcPr>
            <w:tcW w:w="2977" w:type="dxa"/>
            <w:vAlign w:val="center"/>
          </w:tcPr>
          <w:p w14:paraId="64BD9148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77B6BAB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5A035822" w14:textId="77777777" w:rsidTr="009A15B9">
        <w:tc>
          <w:tcPr>
            <w:tcW w:w="556" w:type="dxa"/>
            <w:shd w:val="clear" w:color="auto" w:fill="auto"/>
            <w:vAlign w:val="center"/>
          </w:tcPr>
          <w:p w14:paraId="539FA92A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  <w:r w:rsidRPr="00A62624">
              <w:rPr>
                <w:b/>
                <w:sz w:val="16"/>
                <w:szCs w:val="18"/>
              </w:rPr>
              <w:t>24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2F2990C4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 xml:space="preserve">Szczecin ul. </w:t>
            </w:r>
            <w:proofErr w:type="spellStart"/>
            <w:r w:rsidRPr="00A62624">
              <w:rPr>
                <w:bCs/>
                <w:sz w:val="16"/>
                <w:szCs w:val="18"/>
              </w:rPr>
              <w:t>Eskadrowa</w:t>
            </w:r>
            <w:proofErr w:type="spellEnd"/>
            <w:r w:rsidRPr="00A62624">
              <w:rPr>
                <w:bCs/>
                <w:sz w:val="16"/>
                <w:szCs w:val="18"/>
              </w:rPr>
              <w:t xml:space="preserve"> 2a;</w:t>
            </w:r>
          </w:p>
        </w:tc>
        <w:tc>
          <w:tcPr>
            <w:tcW w:w="2977" w:type="dxa"/>
            <w:vAlign w:val="center"/>
          </w:tcPr>
          <w:p w14:paraId="68A3873E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4883FC5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25AC9A3B" w14:textId="77777777" w:rsidTr="009A15B9">
        <w:tc>
          <w:tcPr>
            <w:tcW w:w="556" w:type="dxa"/>
            <w:shd w:val="clear" w:color="auto" w:fill="auto"/>
            <w:vAlign w:val="center"/>
          </w:tcPr>
          <w:p w14:paraId="4D58FBF3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  <w:r w:rsidRPr="00A62624">
              <w:rPr>
                <w:b/>
                <w:sz w:val="16"/>
                <w:szCs w:val="18"/>
              </w:rPr>
              <w:t>25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69C66CD2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>Szczecin al. Wojska Polskiego 48;</w:t>
            </w:r>
          </w:p>
        </w:tc>
        <w:tc>
          <w:tcPr>
            <w:tcW w:w="2977" w:type="dxa"/>
            <w:vAlign w:val="center"/>
          </w:tcPr>
          <w:p w14:paraId="7C49A26E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FE9569D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5653562E" w14:textId="77777777" w:rsidTr="009A15B9">
        <w:tc>
          <w:tcPr>
            <w:tcW w:w="556" w:type="dxa"/>
            <w:shd w:val="clear" w:color="auto" w:fill="auto"/>
            <w:vAlign w:val="center"/>
          </w:tcPr>
          <w:p w14:paraId="69A59110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  <w:r w:rsidRPr="00A62624">
              <w:rPr>
                <w:b/>
                <w:sz w:val="16"/>
                <w:szCs w:val="18"/>
              </w:rPr>
              <w:t>26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0FBB0588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>Szczecin al. Wojska Polskiego 48;</w:t>
            </w:r>
          </w:p>
        </w:tc>
        <w:tc>
          <w:tcPr>
            <w:tcW w:w="2977" w:type="dxa"/>
            <w:vAlign w:val="center"/>
          </w:tcPr>
          <w:p w14:paraId="14CFE968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739FAB3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21CF8655" w14:textId="77777777" w:rsidTr="009A15B9">
        <w:tc>
          <w:tcPr>
            <w:tcW w:w="556" w:type="dxa"/>
            <w:shd w:val="clear" w:color="auto" w:fill="auto"/>
            <w:vAlign w:val="center"/>
          </w:tcPr>
          <w:p w14:paraId="561E028B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  <w:r w:rsidRPr="00A62624">
              <w:rPr>
                <w:b/>
                <w:sz w:val="16"/>
                <w:szCs w:val="18"/>
              </w:rPr>
              <w:t>27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5854748C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>Zielona Góra ul. Zacisze 28;</w:t>
            </w:r>
          </w:p>
        </w:tc>
        <w:tc>
          <w:tcPr>
            <w:tcW w:w="2977" w:type="dxa"/>
            <w:vAlign w:val="center"/>
          </w:tcPr>
          <w:p w14:paraId="3B0807D6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216293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663543A1" w14:textId="77777777" w:rsidTr="009A15B9">
        <w:tc>
          <w:tcPr>
            <w:tcW w:w="556" w:type="dxa"/>
            <w:shd w:val="clear" w:color="auto" w:fill="auto"/>
            <w:vAlign w:val="center"/>
          </w:tcPr>
          <w:p w14:paraId="3161380E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  <w:r w:rsidRPr="00A62624">
              <w:rPr>
                <w:b/>
                <w:sz w:val="16"/>
                <w:szCs w:val="18"/>
              </w:rPr>
              <w:t>28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79B04E5E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>Zielona Góra ul. Zacisze 28;</w:t>
            </w:r>
          </w:p>
        </w:tc>
        <w:tc>
          <w:tcPr>
            <w:tcW w:w="2977" w:type="dxa"/>
            <w:vAlign w:val="center"/>
          </w:tcPr>
          <w:p w14:paraId="7BBB71D1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10A60ED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1D9E6916" w14:textId="77777777" w:rsidTr="009A15B9">
        <w:tc>
          <w:tcPr>
            <w:tcW w:w="556" w:type="dxa"/>
            <w:shd w:val="clear" w:color="auto" w:fill="auto"/>
            <w:vAlign w:val="center"/>
          </w:tcPr>
          <w:p w14:paraId="24706808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  <w:r w:rsidRPr="00A62624">
              <w:rPr>
                <w:b/>
                <w:sz w:val="16"/>
                <w:szCs w:val="18"/>
              </w:rPr>
              <w:t>29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0753CE01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>Zielona Góra ul. Prosta 15;</w:t>
            </w:r>
          </w:p>
        </w:tc>
        <w:tc>
          <w:tcPr>
            <w:tcW w:w="2977" w:type="dxa"/>
            <w:vAlign w:val="center"/>
          </w:tcPr>
          <w:p w14:paraId="3512C0B3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B775FAE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4C02EEE4" w14:textId="77777777" w:rsidTr="009A15B9">
        <w:tc>
          <w:tcPr>
            <w:tcW w:w="556" w:type="dxa"/>
            <w:shd w:val="clear" w:color="auto" w:fill="auto"/>
            <w:vAlign w:val="center"/>
          </w:tcPr>
          <w:p w14:paraId="6132206C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  <w:r w:rsidRPr="00A62624">
              <w:rPr>
                <w:b/>
                <w:sz w:val="16"/>
                <w:szCs w:val="18"/>
              </w:rPr>
              <w:t>30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5B12A83F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Cs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>Zielona Góra ul. Prosta 15;</w:t>
            </w:r>
          </w:p>
        </w:tc>
        <w:tc>
          <w:tcPr>
            <w:tcW w:w="2977" w:type="dxa"/>
            <w:vAlign w:val="center"/>
          </w:tcPr>
          <w:p w14:paraId="75CD70FE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574C6FE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0CD8C77D" w14:textId="77777777" w:rsidTr="009A15B9">
        <w:tc>
          <w:tcPr>
            <w:tcW w:w="556" w:type="dxa"/>
            <w:shd w:val="clear" w:color="auto" w:fill="auto"/>
            <w:vAlign w:val="center"/>
          </w:tcPr>
          <w:p w14:paraId="27937AE5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  <w:r w:rsidRPr="00A62624">
              <w:rPr>
                <w:b/>
                <w:sz w:val="16"/>
                <w:szCs w:val="18"/>
              </w:rPr>
              <w:t>31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5FDE6367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>Świerże Górne gm. Kozienice; Al. Józefa Zielińskiego 1</w:t>
            </w:r>
          </w:p>
        </w:tc>
        <w:tc>
          <w:tcPr>
            <w:tcW w:w="2977" w:type="dxa"/>
            <w:vAlign w:val="center"/>
          </w:tcPr>
          <w:p w14:paraId="719859CE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CBA298B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01B715A9" w14:textId="77777777" w:rsidTr="009A15B9">
        <w:tc>
          <w:tcPr>
            <w:tcW w:w="556" w:type="dxa"/>
            <w:shd w:val="clear" w:color="auto" w:fill="auto"/>
            <w:vAlign w:val="center"/>
          </w:tcPr>
          <w:p w14:paraId="7369C1FA" w14:textId="77777777" w:rsidR="00A62624" w:rsidRPr="00A62624" w:rsidRDefault="00A62624" w:rsidP="009A15B9">
            <w:pPr>
              <w:jc w:val="left"/>
              <w:rPr>
                <w:b/>
                <w:sz w:val="16"/>
                <w:szCs w:val="20"/>
              </w:rPr>
            </w:pPr>
            <w:r w:rsidRPr="00A62624">
              <w:rPr>
                <w:b/>
                <w:sz w:val="16"/>
                <w:szCs w:val="18"/>
              </w:rPr>
              <w:t>32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3B437D2C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20"/>
              </w:rPr>
            </w:pPr>
            <w:r w:rsidRPr="00A62624">
              <w:rPr>
                <w:bCs/>
                <w:sz w:val="16"/>
                <w:szCs w:val="20"/>
              </w:rPr>
              <w:t>Świerże Górne gm. Kozienice; Al. Józefa Zielińskiego 1</w:t>
            </w:r>
          </w:p>
        </w:tc>
        <w:tc>
          <w:tcPr>
            <w:tcW w:w="2977" w:type="dxa"/>
            <w:vAlign w:val="center"/>
          </w:tcPr>
          <w:p w14:paraId="2725C373" w14:textId="77777777" w:rsidR="00A62624" w:rsidRPr="00A62624" w:rsidRDefault="00A62624" w:rsidP="009A15B9">
            <w:pPr>
              <w:jc w:val="left"/>
              <w:rPr>
                <w:b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EC7CAAC" w14:textId="77777777" w:rsidR="00A62624" w:rsidRPr="00A62624" w:rsidRDefault="00A62624" w:rsidP="009A15B9">
            <w:pPr>
              <w:jc w:val="left"/>
              <w:rPr>
                <w:b/>
                <w:sz w:val="16"/>
                <w:szCs w:val="20"/>
              </w:rPr>
            </w:pPr>
          </w:p>
        </w:tc>
      </w:tr>
      <w:tr w:rsidR="00A62624" w:rsidRPr="00A62624" w14:paraId="3D095182" w14:textId="77777777" w:rsidTr="009A15B9">
        <w:tc>
          <w:tcPr>
            <w:tcW w:w="556" w:type="dxa"/>
            <w:shd w:val="clear" w:color="auto" w:fill="auto"/>
            <w:vAlign w:val="center"/>
          </w:tcPr>
          <w:p w14:paraId="67C69A88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  <w:r w:rsidRPr="00A62624">
              <w:rPr>
                <w:b/>
                <w:sz w:val="16"/>
                <w:szCs w:val="18"/>
              </w:rPr>
              <w:t>33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49233EB5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Cs/>
                <w:sz w:val="16"/>
                <w:szCs w:val="20"/>
              </w:rPr>
            </w:pPr>
            <w:r w:rsidRPr="00A62624">
              <w:rPr>
                <w:bCs/>
                <w:sz w:val="16"/>
                <w:szCs w:val="20"/>
              </w:rPr>
              <w:t>Połaniec 28-230, Zawada 26</w:t>
            </w:r>
          </w:p>
        </w:tc>
        <w:tc>
          <w:tcPr>
            <w:tcW w:w="2977" w:type="dxa"/>
            <w:vAlign w:val="center"/>
          </w:tcPr>
          <w:p w14:paraId="6829746D" w14:textId="77777777" w:rsidR="00A62624" w:rsidRPr="00A62624" w:rsidRDefault="00A62624" w:rsidP="009A15B9">
            <w:pPr>
              <w:jc w:val="left"/>
              <w:rPr>
                <w:b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9646F2A" w14:textId="77777777" w:rsidR="00A62624" w:rsidRPr="00A62624" w:rsidRDefault="00A62624" w:rsidP="009A15B9">
            <w:pPr>
              <w:jc w:val="left"/>
              <w:rPr>
                <w:b/>
                <w:sz w:val="16"/>
                <w:szCs w:val="20"/>
              </w:rPr>
            </w:pPr>
          </w:p>
        </w:tc>
      </w:tr>
      <w:tr w:rsidR="00A62624" w:rsidRPr="00A62624" w14:paraId="279AC748" w14:textId="77777777" w:rsidTr="009A15B9">
        <w:tc>
          <w:tcPr>
            <w:tcW w:w="556" w:type="dxa"/>
            <w:shd w:val="clear" w:color="auto" w:fill="auto"/>
            <w:vAlign w:val="center"/>
          </w:tcPr>
          <w:p w14:paraId="2988CB5C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  <w:r w:rsidRPr="00A62624">
              <w:rPr>
                <w:b/>
                <w:sz w:val="16"/>
                <w:szCs w:val="18"/>
              </w:rPr>
              <w:t>34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7FEE47CF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Cs/>
                <w:sz w:val="16"/>
                <w:szCs w:val="20"/>
              </w:rPr>
            </w:pPr>
            <w:r w:rsidRPr="00A62624">
              <w:rPr>
                <w:bCs/>
                <w:sz w:val="16"/>
                <w:szCs w:val="20"/>
              </w:rPr>
              <w:t>Połaniec 28-230, Zawada 26</w:t>
            </w:r>
          </w:p>
        </w:tc>
        <w:tc>
          <w:tcPr>
            <w:tcW w:w="2977" w:type="dxa"/>
            <w:vAlign w:val="center"/>
          </w:tcPr>
          <w:p w14:paraId="7345C3A9" w14:textId="77777777" w:rsidR="00A62624" w:rsidRPr="00A62624" w:rsidRDefault="00A62624" w:rsidP="009A15B9">
            <w:pPr>
              <w:jc w:val="left"/>
              <w:rPr>
                <w:b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6702726" w14:textId="77777777" w:rsidR="00A62624" w:rsidRPr="00A62624" w:rsidRDefault="00A62624" w:rsidP="009A15B9">
            <w:pPr>
              <w:jc w:val="left"/>
              <w:rPr>
                <w:b/>
                <w:sz w:val="16"/>
                <w:szCs w:val="20"/>
              </w:rPr>
            </w:pPr>
          </w:p>
        </w:tc>
      </w:tr>
      <w:tr w:rsidR="00AF6423" w:rsidRPr="00A62624" w14:paraId="771285B3" w14:textId="77777777" w:rsidTr="009A15B9">
        <w:tc>
          <w:tcPr>
            <w:tcW w:w="556" w:type="dxa"/>
            <w:shd w:val="clear" w:color="auto" w:fill="auto"/>
            <w:vAlign w:val="center"/>
          </w:tcPr>
          <w:p w14:paraId="26E209F3" w14:textId="103621A0" w:rsidR="00AF6423" w:rsidRPr="00A62624" w:rsidRDefault="00AF6423" w:rsidP="009A15B9">
            <w:pPr>
              <w:jc w:val="lef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35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48A47C01" w14:textId="32AAF485" w:rsidR="00AF6423" w:rsidRPr="00035146" w:rsidRDefault="00AF6423" w:rsidP="009A15B9">
            <w:pPr>
              <w:tabs>
                <w:tab w:val="left" w:pos="540"/>
              </w:tabs>
              <w:jc w:val="left"/>
              <w:rPr>
                <w:bCs/>
                <w:sz w:val="16"/>
                <w:szCs w:val="20"/>
              </w:rPr>
            </w:pPr>
            <w:r w:rsidRPr="00035146">
              <w:rPr>
                <w:rFonts w:cstheme="minorHAnsi"/>
                <w:sz w:val="16"/>
                <w:szCs w:val="20"/>
              </w:rPr>
              <w:t>Inowrocław Szymborska 32, 88-100 Inowrocław</w:t>
            </w:r>
          </w:p>
        </w:tc>
        <w:tc>
          <w:tcPr>
            <w:tcW w:w="2977" w:type="dxa"/>
            <w:vAlign w:val="center"/>
          </w:tcPr>
          <w:p w14:paraId="69360C33" w14:textId="77777777" w:rsidR="00AF6423" w:rsidRPr="00A62624" w:rsidRDefault="00AF6423" w:rsidP="009A15B9">
            <w:pPr>
              <w:jc w:val="left"/>
              <w:rPr>
                <w:b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7EF890" w14:textId="77777777" w:rsidR="00AF6423" w:rsidRPr="00A62624" w:rsidRDefault="00AF6423" w:rsidP="009A15B9">
            <w:pPr>
              <w:jc w:val="left"/>
              <w:rPr>
                <w:b/>
                <w:sz w:val="16"/>
                <w:szCs w:val="20"/>
              </w:rPr>
            </w:pPr>
          </w:p>
        </w:tc>
      </w:tr>
    </w:tbl>
    <w:p w14:paraId="4828F837" w14:textId="77777777" w:rsidR="007374DB" w:rsidRDefault="007374DB" w:rsidP="007374DB">
      <w:pPr>
        <w:spacing w:after="200"/>
        <w:jc w:val="left"/>
        <w:rPr>
          <w:rFonts w:cstheme="minorHAnsi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7374DB" w:rsidRPr="003D5382" w14:paraId="48CCE1A0" w14:textId="77777777" w:rsidTr="007374DB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25A1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B6E8E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</w:tr>
      <w:tr w:rsidR="007374DB" w:rsidRPr="003D5382" w14:paraId="2901B35C" w14:textId="77777777" w:rsidTr="007374DB">
        <w:trPr>
          <w:trHeight w:val="380"/>
          <w:jc w:val="center"/>
        </w:trPr>
        <w:tc>
          <w:tcPr>
            <w:tcW w:w="4059" w:type="dxa"/>
            <w:hideMark/>
          </w:tcPr>
          <w:p w14:paraId="76F89F20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3AFD786D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13BD7232" w14:textId="77777777" w:rsidR="00A62624" w:rsidRDefault="00A62624">
      <w:pPr>
        <w:spacing w:after="200"/>
        <w:jc w:val="left"/>
        <w:rPr>
          <w:rFonts w:cstheme="minorHAnsi"/>
          <w:szCs w:val="20"/>
          <w:u w:val="single"/>
        </w:rPr>
      </w:pPr>
      <w:r>
        <w:rPr>
          <w:rFonts w:cstheme="minorHAnsi"/>
          <w:szCs w:val="20"/>
          <w:u w:val="single"/>
        </w:rPr>
        <w:br w:type="page"/>
      </w:r>
    </w:p>
    <w:p w14:paraId="5D58E0DA" w14:textId="13A052D9" w:rsidR="00A62624" w:rsidRDefault="00A62624" w:rsidP="00A62624">
      <w:pPr>
        <w:pStyle w:val="Nagwek4"/>
        <w:spacing w:before="0" w:after="0"/>
        <w:jc w:val="both"/>
        <w:rPr>
          <w:rFonts w:cstheme="minorHAnsi"/>
          <w:color w:val="FF0000"/>
          <w:sz w:val="20"/>
          <w:szCs w:val="20"/>
          <w:u w:val="single"/>
        </w:rPr>
      </w:pPr>
      <w:bookmarkStart w:id="73" w:name="_Toc125701534"/>
      <w:r w:rsidRPr="007E0A23">
        <w:rPr>
          <w:rFonts w:cstheme="minorHAnsi"/>
          <w:sz w:val="20"/>
          <w:szCs w:val="20"/>
          <w:u w:val="single"/>
        </w:rPr>
        <w:t xml:space="preserve">ZAŁĄCZNIK NR </w:t>
      </w:r>
      <w:r>
        <w:rPr>
          <w:rFonts w:cstheme="minorHAnsi"/>
          <w:sz w:val="20"/>
          <w:szCs w:val="20"/>
          <w:u w:val="single"/>
        </w:rPr>
        <w:t>40.</w:t>
      </w:r>
      <w:r w:rsidRPr="007E0A23">
        <w:rPr>
          <w:rFonts w:cstheme="minorHAnsi"/>
          <w:sz w:val="20"/>
          <w:szCs w:val="20"/>
          <w:u w:val="single"/>
        </w:rPr>
        <w:t xml:space="preserve"> LISTA STACJI BENZYNOWYCH WYKONAWCY DLA </w:t>
      </w:r>
      <w:r>
        <w:rPr>
          <w:rFonts w:cstheme="minorHAnsi"/>
          <w:sz w:val="20"/>
          <w:szCs w:val="20"/>
          <w:u w:val="single"/>
        </w:rPr>
        <w:t>CZĘŚCI</w:t>
      </w:r>
      <w:r w:rsidRPr="007E0A23">
        <w:rPr>
          <w:rFonts w:cstheme="minorHAnsi"/>
          <w:sz w:val="20"/>
          <w:szCs w:val="20"/>
          <w:u w:val="single"/>
        </w:rPr>
        <w:t xml:space="preserve"> 1</w:t>
      </w:r>
      <w:r>
        <w:rPr>
          <w:rFonts w:cstheme="minorHAnsi"/>
          <w:sz w:val="20"/>
          <w:szCs w:val="20"/>
          <w:u w:val="single"/>
        </w:rPr>
        <w:t>6</w:t>
      </w:r>
      <w:r w:rsidRPr="007E0A23">
        <w:rPr>
          <w:rFonts w:cstheme="minorHAnsi"/>
          <w:sz w:val="20"/>
          <w:szCs w:val="20"/>
          <w:u w:val="single"/>
        </w:rPr>
        <w:t xml:space="preserve"> - OBSŁUGA SPÓŁKI </w:t>
      </w:r>
      <w:r>
        <w:rPr>
          <w:rFonts w:cstheme="minorHAnsi"/>
          <w:sz w:val="20"/>
          <w:szCs w:val="20"/>
          <w:u w:val="single"/>
        </w:rPr>
        <w:br/>
      </w:r>
      <w:r w:rsidRPr="007E0A23">
        <w:rPr>
          <w:rFonts w:cstheme="minorHAnsi"/>
          <w:sz w:val="20"/>
          <w:szCs w:val="20"/>
          <w:u w:val="single"/>
        </w:rPr>
        <w:t xml:space="preserve">ENEA </w:t>
      </w:r>
      <w:r>
        <w:rPr>
          <w:rFonts w:cstheme="minorHAnsi"/>
          <w:sz w:val="20"/>
          <w:szCs w:val="20"/>
          <w:u w:val="single"/>
        </w:rPr>
        <w:t>ELKOGAZ SP. Z O.O.</w:t>
      </w:r>
      <w:r w:rsidRPr="007E0A23">
        <w:rPr>
          <w:rFonts w:cstheme="minorHAnsi"/>
          <w:color w:val="FF0000"/>
          <w:sz w:val="20"/>
          <w:szCs w:val="20"/>
          <w:u w:val="single"/>
        </w:rPr>
        <w:t xml:space="preserve"> </w:t>
      </w:r>
      <w:r w:rsidRPr="00FC286D">
        <w:rPr>
          <w:rFonts w:cstheme="minorHAnsi"/>
          <w:color w:val="FF0000"/>
          <w:sz w:val="20"/>
          <w:szCs w:val="20"/>
          <w:u w:val="single"/>
        </w:rPr>
        <w:t>(SKŁADANE NA WEZWANIE PRZEZ WYKONAWCĘ KTÓREGO OFERTA ZOSTANIE NAJWYŻEJ OCENIONA)</w:t>
      </w:r>
      <w:bookmarkEnd w:id="73"/>
    </w:p>
    <w:p w14:paraId="74511C9B" w14:textId="77777777" w:rsidR="00A62624" w:rsidRPr="00A62624" w:rsidRDefault="00A62624" w:rsidP="00A62624"/>
    <w:p w14:paraId="2D1EAFDA" w14:textId="4279AD5A" w:rsidR="00A62624" w:rsidRDefault="00A62624" w:rsidP="00A62624">
      <w:pPr>
        <w:jc w:val="center"/>
        <w:rPr>
          <w:rStyle w:val="fontstyle01"/>
          <w:b/>
          <w:color w:val="0070C0"/>
        </w:rPr>
      </w:pPr>
      <w:r w:rsidRPr="00A5126E">
        <w:rPr>
          <w:rStyle w:val="fontstyle01"/>
          <w:b/>
          <w:color w:val="0070C0"/>
        </w:rPr>
        <w:t>Bezgotówkowe tankowanie paliw dla pojazdów oraz maszyn roboczych dla Grupy Kapitałowej ENEA</w:t>
      </w:r>
    </w:p>
    <w:p w14:paraId="0D4CFEF0" w14:textId="77777777" w:rsidR="00A62624" w:rsidRPr="007E0A23" w:rsidRDefault="00A62624" w:rsidP="00A62624">
      <w:pPr>
        <w:jc w:val="center"/>
      </w:pPr>
      <w:r w:rsidRPr="00A5126E">
        <w:rPr>
          <w:rStyle w:val="fontstyle01"/>
          <w:b/>
          <w:color w:val="0070C0"/>
        </w:rPr>
        <w:t>na okres 1</w:t>
      </w:r>
      <w:r>
        <w:rPr>
          <w:rStyle w:val="fontstyle01"/>
          <w:b/>
          <w:color w:val="0070C0"/>
        </w:rPr>
        <w:t>2</w:t>
      </w:r>
      <w:r w:rsidRPr="00A5126E">
        <w:rPr>
          <w:rStyle w:val="fontstyle01"/>
          <w:b/>
          <w:color w:val="0070C0"/>
        </w:rPr>
        <w:t xml:space="preserve"> miesięcy</w:t>
      </w:r>
    </w:p>
    <w:p w14:paraId="5DDCEE44" w14:textId="77777777" w:rsidR="00A62624" w:rsidRDefault="00A62624" w:rsidP="00A62624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550"/>
        <w:gridCol w:w="3544"/>
        <w:gridCol w:w="1843"/>
      </w:tblGrid>
      <w:tr w:rsidR="00A62624" w:rsidRPr="003D4F36" w14:paraId="7AF6F41B" w14:textId="77777777" w:rsidTr="009A15B9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7FAD7F91" w14:textId="77777777" w:rsidR="00A62624" w:rsidRPr="003D4F36" w:rsidRDefault="00A62624" w:rsidP="009A15B9">
            <w:pPr>
              <w:tabs>
                <w:tab w:val="left" w:pos="5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4F36">
              <w:rPr>
                <w:b/>
                <w:bCs/>
                <w:sz w:val="18"/>
                <w:szCs w:val="18"/>
              </w:rPr>
              <w:t>Lp.</w:t>
            </w:r>
          </w:p>
          <w:p w14:paraId="3E03C7DA" w14:textId="77777777" w:rsidR="00A62624" w:rsidRPr="003D4F36" w:rsidRDefault="00A62624" w:rsidP="009A15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50" w:type="dxa"/>
            <w:vMerge w:val="restart"/>
            <w:shd w:val="clear" w:color="auto" w:fill="auto"/>
            <w:vAlign w:val="center"/>
          </w:tcPr>
          <w:p w14:paraId="3216B882" w14:textId="4CCE6EA3" w:rsidR="00A62624" w:rsidRPr="003D4F36" w:rsidRDefault="00A62624" w:rsidP="006032E8">
            <w:pPr>
              <w:tabs>
                <w:tab w:val="left" w:pos="5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4F36">
              <w:rPr>
                <w:b/>
                <w:bCs/>
                <w:sz w:val="18"/>
                <w:szCs w:val="18"/>
              </w:rPr>
              <w:t xml:space="preserve">Adres, od którego musi znajdować się co najmniej </w:t>
            </w:r>
            <w:r w:rsidR="006032E8">
              <w:rPr>
                <w:b/>
                <w:bCs/>
                <w:sz w:val="18"/>
                <w:szCs w:val="18"/>
              </w:rPr>
              <w:t>jedna</w:t>
            </w:r>
            <w:r w:rsidRPr="003D4F36">
              <w:rPr>
                <w:b/>
                <w:bCs/>
                <w:sz w:val="18"/>
                <w:szCs w:val="18"/>
              </w:rPr>
              <w:t xml:space="preserve"> stacj</w:t>
            </w:r>
            <w:r w:rsidR="006032E8">
              <w:rPr>
                <w:b/>
                <w:bCs/>
                <w:sz w:val="18"/>
                <w:szCs w:val="18"/>
              </w:rPr>
              <w:t>a</w:t>
            </w:r>
            <w:r w:rsidRPr="003D4F36">
              <w:rPr>
                <w:b/>
                <w:bCs/>
                <w:sz w:val="18"/>
                <w:szCs w:val="18"/>
              </w:rPr>
              <w:t>, zgodnie z odległościami wskazanymi w  II rozdziale Warunków Zamówienia</w:t>
            </w:r>
          </w:p>
        </w:tc>
        <w:tc>
          <w:tcPr>
            <w:tcW w:w="3544" w:type="dxa"/>
            <w:vMerge w:val="restart"/>
            <w:vAlign w:val="center"/>
          </w:tcPr>
          <w:p w14:paraId="2CB1238D" w14:textId="77777777" w:rsidR="00A62624" w:rsidRPr="003D4F36" w:rsidRDefault="00A62624" w:rsidP="009A15B9">
            <w:pPr>
              <w:tabs>
                <w:tab w:val="left" w:pos="5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4F36">
              <w:rPr>
                <w:b/>
                <w:bCs/>
                <w:sz w:val="18"/>
                <w:szCs w:val="18"/>
              </w:rPr>
              <w:t xml:space="preserve">Adres stacji </w:t>
            </w:r>
          </w:p>
        </w:tc>
        <w:tc>
          <w:tcPr>
            <w:tcW w:w="1843" w:type="dxa"/>
            <w:vMerge w:val="restart"/>
            <w:vAlign w:val="center"/>
          </w:tcPr>
          <w:p w14:paraId="22ADA746" w14:textId="77777777" w:rsidR="00A62624" w:rsidRPr="003D4F36" w:rsidRDefault="00A62624" w:rsidP="009A15B9">
            <w:pPr>
              <w:tabs>
                <w:tab w:val="left" w:pos="5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4F36">
              <w:rPr>
                <w:b/>
                <w:bCs/>
                <w:sz w:val="18"/>
                <w:szCs w:val="18"/>
              </w:rPr>
              <w:t>Odległość w km</w:t>
            </w:r>
          </w:p>
        </w:tc>
      </w:tr>
      <w:tr w:rsidR="00A62624" w:rsidRPr="003D4F36" w14:paraId="27AD0FA9" w14:textId="77777777" w:rsidTr="009A15B9">
        <w:trPr>
          <w:trHeight w:val="1189"/>
        </w:trPr>
        <w:tc>
          <w:tcPr>
            <w:tcW w:w="556" w:type="dxa"/>
            <w:vMerge/>
            <w:shd w:val="clear" w:color="auto" w:fill="auto"/>
            <w:vAlign w:val="center"/>
          </w:tcPr>
          <w:p w14:paraId="6EFF9B2E" w14:textId="77777777" w:rsidR="00A62624" w:rsidRPr="003D4F36" w:rsidRDefault="00A62624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3550" w:type="dxa"/>
            <w:vMerge/>
            <w:shd w:val="clear" w:color="auto" w:fill="auto"/>
            <w:vAlign w:val="center"/>
          </w:tcPr>
          <w:p w14:paraId="5EF118CA" w14:textId="77777777" w:rsidR="00A62624" w:rsidRPr="003D4F36" w:rsidRDefault="00A62624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6250D892" w14:textId="77777777" w:rsidR="00A62624" w:rsidRPr="003D4F36" w:rsidRDefault="00A62624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291350D" w14:textId="77777777" w:rsidR="00A62624" w:rsidRPr="003D4F36" w:rsidRDefault="00A62624" w:rsidP="009A15B9">
            <w:pPr>
              <w:jc w:val="left"/>
              <w:rPr>
                <w:b/>
                <w:szCs w:val="20"/>
              </w:rPr>
            </w:pPr>
          </w:p>
        </w:tc>
      </w:tr>
      <w:tr w:rsidR="00A62624" w:rsidRPr="003D4F36" w14:paraId="619694B2" w14:textId="77777777" w:rsidTr="009A15B9">
        <w:trPr>
          <w:trHeight w:val="554"/>
        </w:trPr>
        <w:tc>
          <w:tcPr>
            <w:tcW w:w="556" w:type="dxa"/>
            <w:shd w:val="clear" w:color="auto" w:fill="auto"/>
            <w:vAlign w:val="center"/>
          </w:tcPr>
          <w:p w14:paraId="353E9B5D" w14:textId="77777777" w:rsidR="00A62624" w:rsidRPr="003D4F36" w:rsidRDefault="00A62624" w:rsidP="009A15B9">
            <w:pPr>
              <w:jc w:val="left"/>
              <w:rPr>
                <w:b/>
                <w:sz w:val="18"/>
                <w:szCs w:val="20"/>
              </w:rPr>
            </w:pPr>
            <w:r w:rsidRPr="003D4F36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3DDB17E0" w14:textId="2A98EB7B" w:rsidR="00A62624" w:rsidRPr="003D4F36" w:rsidRDefault="002A50B4" w:rsidP="009A15B9">
            <w:pPr>
              <w:tabs>
                <w:tab w:val="left" w:pos="540"/>
              </w:tabs>
              <w:jc w:val="left"/>
              <w:rPr>
                <w:b/>
                <w:sz w:val="18"/>
                <w:szCs w:val="20"/>
              </w:rPr>
            </w:pPr>
            <w:r w:rsidRPr="00F721E9">
              <w:rPr>
                <w:rFonts w:cstheme="minorHAnsi"/>
                <w:szCs w:val="20"/>
              </w:rPr>
              <w:t>Świerże Górne gm. Kozienice; Al. Józefa Zielińskiego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92FC518" w14:textId="77777777" w:rsidR="00A62624" w:rsidRPr="003D4F36" w:rsidRDefault="00A62624" w:rsidP="009A15B9">
            <w:pPr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8A8DF97" w14:textId="77777777" w:rsidR="00A62624" w:rsidRPr="003D4F36" w:rsidRDefault="00A62624" w:rsidP="009A15B9">
            <w:pPr>
              <w:jc w:val="left"/>
              <w:rPr>
                <w:b/>
                <w:sz w:val="18"/>
                <w:szCs w:val="20"/>
              </w:rPr>
            </w:pPr>
          </w:p>
        </w:tc>
      </w:tr>
      <w:tr w:rsidR="00A62624" w:rsidRPr="003D4F36" w14:paraId="2D9B4713" w14:textId="77777777" w:rsidTr="009A15B9">
        <w:trPr>
          <w:trHeight w:val="434"/>
        </w:trPr>
        <w:tc>
          <w:tcPr>
            <w:tcW w:w="556" w:type="dxa"/>
            <w:shd w:val="clear" w:color="auto" w:fill="auto"/>
            <w:vAlign w:val="center"/>
          </w:tcPr>
          <w:p w14:paraId="68D35FA1" w14:textId="77777777" w:rsidR="00A62624" w:rsidRPr="003D4F36" w:rsidRDefault="00A62624" w:rsidP="009A15B9">
            <w:pPr>
              <w:jc w:val="left"/>
              <w:rPr>
                <w:b/>
                <w:sz w:val="18"/>
                <w:szCs w:val="20"/>
              </w:rPr>
            </w:pPr>
            <w:r w:rsidRPr="003D4F36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74AE6B6F" w14:textId="77777777" w:rsidR="002A50B4" w:rsidRPr="00F721E9" w:rsidRDefault="002A50B4" w:rsidP="00CD6E1C">
            <w:pPr>
              <w:ind w:left="35"/>
              <w:rPr>
                <w:rFonts w:cstheme="minorHAnsi"/>
                <w:szCs w:val="20"/>
              </w:rPr>
            </w:pPr>
            <w:r w:rsidRPr="00F721E9">
              <w:rPr>
                <w:rFonts w:cstheme="minorHAnsi"/>
                <w:szCs w:val="20"/>
              </w:rPr>
              <w:t>Warszawa, Al. Jana Pawła II nr 12, 00-124 Warszawa</w:t>
            </w:r>
          </w:p>
          <w:p w14:paraId="1008A412" w14:textId="77777777" w:rsidR="00A62624" w:rsidRPr="003D4F36" w:rsidRDefault="00A62624" w:rsidP="009A15B9">
            <w:pPr>
              <w:tabs>
                <w:tab w:val="left" w:pos="540"/>
              </w:tabs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68AEE54" w14:textId="77777777" w:rsidR="00A62624" w:rsidRPr="003D4F36" w:rsidRDefault="00A62624" w:rsidP="009A15B9">
            <w:pPr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AE5D14E" w14:textId="77777777" w:rsidR="00A62624" w:rsidRPr="003D4F36" w:rsidRDefault="00A62624" w:rsidP="009A15B9">
            <w:pPr>
              <w:jc w:val="left"/>
              <w:rPr>
                <w:b/>
                <w:sz w:val="18"/>
                <w:szCs w:val="20"/>
              </w:rPr>
            </w:pPr>
          </w:p>
        </w:tc>
      </w:tr>
    </w:tbl>
    <w:p w14:paraId="39025E0C" w14:textId="77777777" w:rsidR="00A62624" w:rsidRDefault="00A62624" w:rsidP="00A62624">
      <w:pPr>
        <w:spacing w:after="200"/>
        <w:jc w:val="left"/>
        <w:rPr>
          <w:rFonts w:cstheme="minorHAnsi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A62624" w:rsidRPr="003D5382" w14:paraId="7DF79A8A" w14:textId="77777777" w:rsidTr="009A15B9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CA67" w14:textId="77777777" w:rsidR="00A62624" w:rsidRPr="003D5382" w:rsidRDefault="00A62624" w:rsidP="009A15B9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7954E" w14:textId="77777777" w:rsidR="00A62624" w:rsidRPr="003D5382" w:rsidRDefault="00A62624" w:rsidP="009A15B9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</w:tr>
      <w:tr w:rsidR="00A62624" w:rsidRPr="003D5382" w14:paraId="1FA82E78" w14:textId="77777777" w:rsidTr="009A15B9">
        <w:trPr>
          <w:trHeight w:val="380"/>
          <w:jc w:val="center"/>
        </w:trPr>
        <w:tc>
          <w:tcPr>
            <w:tcW w:w="4059" w:type="dxa"/>
            <w:hideMark/>
          </w:tcPr>
          <w:p w14:paraId="1EF08BBB" w14:textId="77777777" w:rsidR="00A62624" w:rsidRPr="003D5382" w:rsidRDefault="00A62624" w:rsidP="009A15B9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0D2D587B" w14:textId="77777777" w:rsidR="00A62624" w:rsidRPr="003D5382" w:rsidRDefault="00A62624" w:rsidP="009A15B9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120B6586" w14:textId="77777777" w:rsidR="00A62624" w:rsidRDefault="00A62624" w:rsidP="00A62624">
      <w:pPr>
        <w:spacing w:after="200"/>
        <w:jc w:val="left"/>
        <w:rPr>
          <w:rFonts w:cstheme="minorHAnsi"/>
          <w:szCs w:val="20"/>
          <w:u w:val="single"/>
        </w:rPr>
      </w:pPr>
    </w:p>
    <w:p w14:paraId="50EF7400" w14:textId="77777777" w:rsidR="007374DB" w:rsidRDefault="007374DB">
      <w:pPr>
        <w:spacing w:after="200"/>
        <w:jc w:val="left"/>
        <w:rPr>
          <w:rFonts w:cstheme="minorHAnsi"/>
          <w:szCs w:val="20"/>
          <w:u w:val="single"/>
        </w:rPr>
      </w:pPr>
    </w:p>
    <w:p w14:paraId="77B90A95" w14:textId="729AD01A" w:rsidR="008A193B" w:rsidRDefault="008A193B" w:rsidP="005006FA">
      <w:pPr>
        <w:widowControl w:val="0"/>
        <w:spacing w:after="120" w:line="259" w:lineRule="auto"/>
        <w:contextualSpacing/>
        <w:rPr>
          <w:rFonts w:cstheme="minorHAnsi"/>
          <w:b/>
          <w:spacing w:val="5"/>
          <w:kern w:val="28"/>
          <w:szCs w:val="20"/>
        </w:rPr>
      </w:pPr>
    </w:p>
    <w:p w14:paraId="382E6F81" w14:textId="77777777" w:rsidR="00C164EF" w:rsidRPr="00BE5830" w:rsidRDefault="00C164EF" w:rsidP="005006FA">
      <w:pPr>
        <w:widowControl w:val="0"/>
        <w:spacing w:after="120" w:line="259" w:lineRule="auto"/>
        <w:contextualSpacing/>
        <w:rPr>
          <w:rFonts w:cstheme="minorHAnsi"/>
          <w:b/>
          <w:spacing w:val="5"/>
          <w:kern w:val="28"/>
          <w:szCs w:val="20"/>
        </w:rPr>
      </w:pPr>
    </w:p>
    <w:sectPr w:rsidR="00C164EF" w:rsidRPr="00BE5830" w:rsidSect="003E40D2">
      <w:headerReference w:type="default" r:id="rId24"/>
      <w:footerReference w:type="default" r:id="rId25"/>
      <w:headerReference w:type="first" r:id="rId26"/>
      <w:pgSz w:w="11906" w:h="16838" w:code="9"/>
      <w:pgMar w:top="1418" w:right="1274" w:bottom="1418" w:left="1418" w:header="709" w:footer="8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6DA0D" w14:textId="77777777" w:rsidR="00F120DD" w:rsidRDefault="00F120DD" w:rsidP="007A1C80">
      <w:r>
        <w:separator/>
      </w:r>
    </w:p>
  </w:endnote>
  <w:endnote w:type="continuationSeparator" w:id="0">
    <w:p w14:paraId="6C0A042D" w14:textId="77777777" w:rsidR="00F120DD" w:rsidRDefault="00F120DD" w:rsidP="007A1C80">
      <w:r>
        <w:continuationSeparator/>
      </w:r>
    </w:p>
  </w:endnote>
  <w:endnote w:type="continuationNotice" w:id="1">
    <w:p w14:paraId="1305ABF9" w14:textId="77777777" w:rsidR="00F120DD" w:rsidRDefault="00F120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ヒラギノ角ゴ Pro W3">
    <w:altName w:val="Yu Gothic UI"/>
    <w:charset w:val="80"/>
    <w:family w:val="swiss"/>
    <w:pitch w:val="variable"/>
    <w:sig w:usb0="E00002FF" w:usb1="7AC7FFFF" w:usb2="00000012" w:usb3="00000000" w:csb0="0002000D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7"/>
      <w:gridCol w:w="3666"/>
      <w:gridCol w:w="1574"/>
    </w:tblGrid>
    <w:tr w:rsidR="002C327B" w14:paraId="7A1BA3F0" w14:textId="77777777" w:rsidTr="00710774">
      <w:trPr>
        <w:trHeight w:val="50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2E10A7" w14:textId="77777777" w:rsidR="002C327B" w:rsidRPr="00B16B42" w:rsidRDefault="002C327B" w:rsidP="00710774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41ABB7" w14:textId="77777777" w:rsidR="002C327B" w:rsidRDefault="002C327B" w:rsidP="00710774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65452D" w14:textId="4B9E1ACA" w:rsidR="002C327B" w:rsidRDefault="002C327B" w:rsidP="00EA346B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6032E8">
            <w:rPr>
              <w:noProof/>
              <w:sz w:val="16"/>
              <w:szCs w:val="16"/>
            </w:rPr>
            <w:t>61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 </w:t>
          </w:r>
          <w:r w:rsidR="00DD04D4">
            <w:rPr>
              <w:sz w:val="16"/>
              <w:szCs w:val="16"/>
            </w:rPr>
            <w:t>10</w:t>
          </w:r>
          <w:r w:rsidR="00EA346B">
            <w:rPr>
              <w:sz w:val="16"/>
              <w:szCs w:val="16"/>
            </w:rPr>
            <w:t>7</w:t>
          </w:r>
        </w:p>
      </w:tc>
    </w:tr>
  </w:tbl>
  <w:p w14:paraId="116D312A" w14:textId="77777777" w:rsidR="002C327B" w:rsidRPr="00CC08B4" w:rsidRDefault="002C327B">
    <w:pPr>
      <w:pStyle w:val="Stopka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21"/>
      <w:gridCol w:w="3550"/>
      <w:gridCol w:w="1543"/>
    </w:tblGrid>
    <w:tr w:rsidR="002C327B" w:rsidRPr="00DD3397" w14:paraId="56B522EC" w14:textId="77777777" w:rsidTr="00561492">
      <w:trPr>
        <w:trHeight w:val="362"/>
      </w:trPr>
      <w:tc>
        <w:tcPr>
          <w:tcW w:w="412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401B14" w14:textId="77777777" w:rsidR="002C327B" w:rsidRPr="00DD3397" w:rsidRDefault="002C327B" w:rsidP="00F11009">
          <w:pPr>
            <w:pStyle w:val="Stopka"/>
            <w:spacing w:before="20"/>
            <w:rPr>
              <w:rFonts w:cstheme="minorHAnsi"/>
              <w:color w:val="FF0000"/>
              <w:sz w:val="16"/>
              <w:szCs w:val="16"/>
            </w:rPr>
          </w:pPr>
        </w:p>
      </w:tc>
      <w:tc>
        <w:tcPr>
          <w:tcW w:w="355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5BB48B" w14:textId="77777777" w:rsidR="002C327B" w:rsidRPr="00DD3397" w:rsidRDefault="002C327B" w:rsidP="00F11009">
          <w:pPr>
            <w:pStyle w:val="Stopka"/>
            <w:spacing w:before="20"/>
            <w:rPr>
              <w:rFonts w:cstheme="minorHAnsi"/>
              <w:sz w:val="16"/>
              <w:szCs w:val="16"/>
            </w:rPr>
          </w:pPr>
        </w:p>
      </w:tc>
      <w:tc>
        <w:tcPr>
          <w:tcW w:w="154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2A1003" w14:textId="2DEA30B2" w:rsidR="002C327B" w:rsidRPr="00DD3397" w:rsidRDefault="002C327B" w:rsidP="00EA346B">
          <w:pPr>
            <w:pStyle w:val="Stopka"/>
            <w:spacing w:before="20"/>
            <w:jc w:val="right"/>
            <w:rPr>
              <w:rFonts w:cstheme="minorHAnsi"/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6032E8">
            <w:rPr>
              <w:noProof/>
              <w:sz w:val="16"/>
              <w:szCs w:val="16"/>
            </w:rPr>
            <w:t>62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 </w:t>
          </w:r>
          <w:r w:rsidR="00DD04D4">
            <w:rPr>
              <w:sz w:val="16"/>
              <w:szCs w:val="16"/>
            </w:rPr>
            <w:t>10</w:t>
          </w:r>
          <w:r w:rsidR="00EA346B">
            <w:rPr>
              <w:sz w:val="16"/>
              <w:szCs w:val="16"/>
            </w:rPr>
            <w:t>7</w:t>
          </w:r>
        </w:p>
      </w:tc>
    </w:tr>
  </w:tbl>
  <w:p w14:paraId="7E099DC9" w14:textId="77777777" w:rsidR="002C327B" w:rsidRPr="00F11009" w:rsidRDefault="002C327B" w:rsidP="00F110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21"/>
      <w:gridCol w:w="3550"/>
      <w:gridCol w:w="1543"/>
    </w:tblGrid>
    <w:tr w:rsidR="002C327B" w:rsidRPr="00DD3397" w14:paraId="0351B7BB" w14:textId="77777777" w:rsidTr="003E40D2">
      <w:trPr>
        <w:trHeight w:val="362"/>
      </w:trPr>
      <w:tc>
        <w:tcPr>
          <w:tcW w:w="412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7A7D506" w14:textId="77777777" w:rsidR="002C327B" w:rsidRPr="00DD3397" w:rsidRDefault="002C327B" w:rsidP="003E40D2">
          <w:pPr>
            <w:pStyle w:val="Stopka"/>
            <w:spacing w:before="20"/>
            <w:rPr>
              <w:rFonts w:cstheme="minorHAnsi"/>
              <w:color w:val="FF0000"/>
              <w:sz w:val="16"/>
              <w:szCs w:val="16"/>
            </w:rPr>
          </w:pPr>
        </w:p>
      </w:tc>
      <w:tc>
        <w:tcPr>
          <w:tcW w:w="355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A4115B" w14:textId="77777777" w:rsidR="002C327B" w:rsidRPr="00DD3397" w:rsidRDefault="002C327B" w:rsidP="003E40D2">
          <w:pPr>
            <w:pStyle w:val="Stopka"/>
            <w:spacing w:before="20"/>
            <w:rPr>
              <w:rFonts w:cstheme="minorHAnsi"/>
              <w:sz w:val="16"/>
              <w:szCs w:val="16"/>
            </w:rPr>
          </w:pPr>
        </w:p>
      </w:tc>
      <w:tc>
        <w:tcPr>
          <w:tcW w:w="154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3AC984" w14:textId="521248A7" w:rsidR="002C327B" w:rsidRPr="00DD3397" w:rsidRDefault="002C327B" w:rsidP="00EA346B">
          <w:pPr>
            <w:pStyle w:val="Stopka"/>
            <w:spacing w:before="20"/>
            <w:jc w:val="right"/>
            <w:rPr>
              <w:rFonts w:cstheme="minorHAnsi"/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6032E8">
            <w:rPr>
              <w:noProof/>
              <w:sz w:val="16"/>
              <w:szCs w:val="16"/>
            </w:rPr>
            <w:t>79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 </w:t>
          </w:r>
          <w:r w:rsidR="00DD04D4">
            <w:rPr>
              <w:sz w:val="16"/>
              <w:szCs w:val="16"/>
            </w:rPr>
            <w:t>10</w:t>
          </w:r>
          <w:r w:rsidR="00EA346B">
            <w:rPr>
              <w:sz w:val="16"/>
              <w:szCs w:val="16"/>
            </w:rPr>
            <w:t>7</w:t>
          </w:r>
        </w:p>
      </w:tc>
    </w:tr>
  </w:tbl>
  <w:p w14:paraId="034A1C2C" w14:textId="77777777" w:rsidR="002C327B" w:rsidRDefault="002C327B" w:rsidP="00C164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FE830" w14:textId="77777777" w:rsidR="00F120DD" w:rsidRDefault="00F120DD" w:rsidP="007A1C80">
      <w:r>
        <w:separator/>
      </w:r>
    </w:p>
  </w:footnote>
  <w:footnote w:type="continuationSeparator" w:id="0">
    <w:p w14:paraId="0CE9A1D9" w14:textId="77777777" w:rsidR="00F120DD" w:rsidRDefault="00F120DD" w:rsidP="007A1C80">
      <w:r>
        <w:continuationSeparator/>
      </w:r>
    </w:p>
  </w:footnote>
  <w:footnote w:type="continuationNotice" w:id="1">
    <w:p w14:paraId="6FCC01BD" w14:textId="77777777" w:rsidR="00F120DD" w:rsidRDefault="00F120DD"/>
  </w:footnote>
  <w:footnote w:id="2">
    <w:p w14:paraId="6A406C86" w14:textId="77777777" w:rsidR="002C327B" w:rsidRDefault="002C327B" w:rsidP="00E53C3D">
      <w:pPr>
        <w:pStyle w:val="Tekstprzypisudolnego"/>
        <w:rPr>
          <w:sz w:val="16"/>
        </w:rPr>
      </w:pPr>
      <w:r w:rsidRPr="00FA2DE4">
        <w:rPr>
          <w:rStyle w:val="Odwoanieprzypisudolnego"/>
          <w:rFonts w:cs="Tahoma"/>
          <w:sz w:val="16"/>
          <w:szCs w:val="16"/>
        </w:rPr>
        <w:footnoteRef/>
      </w:r>
      <w:r w:rsidRPr="00FA2DE4">
        <w:rPr>
          <w:sz w:val="16"/>
          <w:szCs w:val="16"/>
        </w:rPr>
        <w:t xml:space="preserve"> </w:t>
      </w:r>
      <w:r w:rsidRPr="00301FF2">
        <w:rPr>
          <w:sz w:val="16"/>
        </w:rPr>
        <w:t>Rabat w</w:t>
      </w:r>
      <w:r>
        <w:rPr>
          <w:sz w:val="16"/>
        </w:rPr>
        <w:t xml:space="preserve"> (zł)</w:t>
      </w:r>
      <w:r w:rsidRPr="00301FF2">
        <w:rPr>
          <w:sz w:val="16"/>
        </w:rPr>
        <w:t>, o który każdorazowo zostanie pomniejszona cena każdego litra paliwa w stosunku do ceny oferowanej w danym dniu sprzedaży. Wskazany rabat, o który każdorazowo zostanie pomniejszona cena sprzedaży w stosunku do ceny oferowanej w danym dniu sprzedaży, będzie obowiązywał przez cały okres realizacji umowy.</w:t>
      </w:r>
    </w:p>
    <w:p w14:paraId="57CB6006" w14:textId="1A9DF783" w:rsidR="002C327B" w:rsidRPr="00FA2DE4" w:rsidRDefault="002C327B" w:rsidP="00E53C3D">
      <w:pPr>
        <w:rPr>
          <w:b/>
          <w:color w:val="FF0000"/>
          <w:sz w:val="16"/>
          <w:szCs w:val="16"/>
        </w:rPr>
      </w:pPr>
      <w:r w:rsidRPr="00FA2DE4">
        <w:rPr>
          <w:rFonts w:cs="Times New Roman"/>
          <w:sz w:val="16"/>
          <w:szCs w:val="20"/>
        </w:rPr>
        <w:t>Wysokość Rabatu nie może być niższa niż 0,01</w:t>
      </w:r>
      <w:r>
        <w:rPr>
          <w:rFonts w:cs="Times New Roman"/>
          <w:sz w:val="16"/>
          <w:szCs w:val="20"/>
        </w:rPr>
        <w:t xml:space="preserve"> (%/zł)</w:t>
      </w:r>
      <w:r w:rsidRPr="00FA2DE4">
        <w:rPr>
          <w:rFonts w:cs="Times New Roman"/>
          <w:sz w:val="16"/>
          <w:szCs w:val="20"/>
        </w:rPr>
        <w:t xml:space="preserve"> </w:t>
      </w:r>
      <w:r w:rsidRPr="00FA2DE4">
        <w:rPr>
          <w:b/>
          <w:color w:val="FF0000"/>
          <w:sz w:val="16"/>
          <w:szCs w:val="16"/>
        </w:rPr>
        <w:t xml:space="preserve">Zamawiający wymaga, aby przedstawione w ofercie przez Wykonawcę rabaty były jednakowe dla </w:t>
      </w:r>
      <w:r>
        <w:rPr>
          <w:b/>
          <w:color w:val="FF0000"/>
          <w:sz w:val="16"/>
          <w:szCs w:val="16"/>
        </w:rPr>
        <w:t xml:space="preserve">każdej </w:t>
      </w:r>
      <w:r w:rsidR="0090230D">
        <w:rPr>
          <w:b/>
          <w:color w:val="FF0000"/>
          <w:sz w:val="16"/>
          <w:szCs w:val="16"/>
        </w:rPr>
        <w:t>C</w:t>
      </w:r>
      <w:r>
        <w:rPr>
          <w:b/>
          <w:color w:val="FF0000"/>
          <w:sz w:val="16"/>
          <w:szCs w:val="16"/>
        </w:rPr>
        <w:t xml:space="preserve">zęści </w:t>
      </w:r>
      <w:r w:rsidR="0090230D">
        <w:rPr>
          <w:b/>
          <w:color w:val="FF0000"/>
          <w:sz w:val="16"/>
          <w:szCs w:val="16"/>
        </w:rPr>
        <w:t>z</w:t>
      </w:r>
      <w:r>
        <w:rPr>
          <w:b/>
          <w:color w:val="FF0000"/>
          <w:sz w:val="16"/>
          <w:szCs w:val="16"/>
        </w:rPr>
        <w:t>amówienia</w:t>
      </w:r>
      <w:r w:rsidR="0090230D">
        <w:rPr>
          <w:b/>
          <w:color w:val="FF0000"/>
          <w:sz w:val="16"/>
          <w:szCs w:val="16"/>
        </w:rPr>
        <w:t>, na którą</w:t>
      </w:r>
      <w:r w:rsidRPr="00FA2DE4">
        <w:rPr>
          <w:b/>
          <w:color w:val="FF0000"/>
          <w:sz w:val="16"/>
          <w:szCs w:val="16"/>
        </w:rPr>
        <w:t xml:space="preserve"> została złożona oferta. </w:t>
      </w:r>
    </w:p>
    <w:p w14:paraId="302FA245" w14:textId="1A4B7DD8" w:rsidR="002C327B" w:rsidRDefault="002C327B" w:rsidP="002836E2">
      <w:r w:rsidRPr="00FA2DE4">
        <w:rPr>
          <w:b/>
          <w:color w:val="FF0000"/>
          <w:sz w:val="16"/>
          <w:szCs w:val="16"/>
        </w:rPr>
        <w:t xml:space="preserve">Zamawiający wymaga, aby w Formularzu oferty Wykonawca dla każdego z pięciu rodzajów paliw (PB95, PB98 </w:t>
      </w:r>
      <w:r w:rsidRPr="00FA2DE4">
        <w:rPr>
          <w:color w:val="FF0000"/>
          <w:sz w:val="16"/>
          <w:szCs w:val="16"/>
        </w:rPr>
        <w:t>lub inny wzbogacony</w:t>
      </w:r>
      <w:r w:rsidRPr="00FA2DE4">
        <w:rPr>
          <w:b/>
          <w:color w:val="FF0000"/>
          <w:sz w:val="16"/>
          <w:szCs w:val="16"/>
        </w:rPr>
        <w:t xml:space="preserve">, ON, ON </w:t>
      </w:r>
      <w:r w:rsidRPr="00FA2DE4">
        <w:rPr>
          <w:color w:val="FF0000"/>
          <w:sz w:val="16"/>
          <w:szCs w:val="16"/>
        </w:rPr>
        <w:t>wzbogacony</w:t>
      </w:r>
      <w:r w:rsidRPr="00FA2DE4">
        <w:rPr>
          <w:b/>
          <w:color w:val="FF0000"/>
          <w:sz w:val="16"/>
          <w:szCs w:val="16"/>
        </w:rPr>
        <w:t xml:space="preserve">, LPG) zaoferował ten sam Rabat w </w:t>
      </w:r>
      <w:r>
        <w:rPr>
          <w:b/>
          <w:color w:val="FF0000"/>
          <w:sz w:val="16"/>
          <w:szCs w:val="16"/>
        </w:rPr>
        <w:t>zł (złotówkach)</w:t>
      </w:r>
      <w:r w:rsidRPr="00FA2DE4">
        <w:rPr>
          <w:b/>
          <w:color w:val="FF0000"/>
          <w:sz w:val="16"/>
          <w:szCs w:val="16"/>
        </w:rPr>
        <w:t>.</w:t>
      </w:r>
    </w:p>
  </w:footnote>
  <w:footnote w:id="3">
    <w:p w14:paraId="2E70ED9C" w14:textId="0ABB872F" w:rsidR="002C327B" w:rsidRDefault="002C327B" w:rsidP="002836E2">
      <w:r w:rsidRPr="00FA2DE4">
        <w:rPr>
          <w:rStyle w:val="Odwoanieprzypisudolnego"/>
          <w:rFonts w:cs="Tahoma"/>
          <w:sz w:val="16"/>
          <w:szCs w:val="16"/>
        </w:rPr>
        <w:footnoteRef/>
      </w:r>
      <w:r w:rsidRPr="00FA2DE4">
        <w:rPr>
          <w:sz w:val="16"/>
          <w:szCs w:val="16"/>
        </w:rPr>
        <w:t xml:space="preserve"> </w:t>
      </w:r>
      <w:r w:rsidRPr="00FA2DE4">
        <w:rPr>
          <w:b/>
          <w:color w:val="FF0000"/>
          <w:sz w:val="16"/>
          <w:szCs w:val="16"/>
        </w:rPr>
        <w:t xml:space="preserve">Zamawiający wymaga, aby zaoferowane rabaty na cały asortyment, tj. </w:t>
      </w:r>
      <w:r w:rsidRPr="00FA2DE4">
        <w:rPr>
          <w:b/>
          <w:sz w:val="16"/>
          <w:szCs w:val="16"/>
        </w:rPr>
        <w:t xml:space="preserve">zakup usługi myjni i odkurzania, zakup produktów </w:t>
      </w:r>
      <w:proofErr w:type="spellStart"/>
      <w:r w:rsidRPr="00FA2DE4">
        <w:rPr>
          <w:b/>
          <w:sz w:val="16"/>
          <w:szCs w:val="16"/>
        </w:rPr>
        <w:t>pozapaliwowych</w:t>
      </w:r>
      <w:proofErr w:type="spellEnd"/>
      <w:r w:rsidRPr="00FA2DE4">
        <w:rPr>
          <w:b/>
          <w:sz w:val="16"/>
          <w:szCs w:val="16"/>
        </w:rPr>
        <w:t xml:space="preserve">, zakup wszystkich rodzajów płynów </w:t>
      </w:r>
      <w:r w:rsidRPr="00FA2DE4">
        <w:rPr>
          <w:b/>
          <w:color w:val="FF0000"/>
          <w:sz w:val="16"/>
          <w:szCs w:val="16"/>
        </w:rPr>
        <w:t xml:space="preserve">były jednakowe dla każdej </w:t>
      </w:r>
      <w:r w:rsidR="0090230D">
        <w:rPr>
          <w:b/>
          <w:color w:val="FF0000"/>
          <w:sz w:val="16"/>
          <w:szCs w:val="16"/>
        </w:rPr>
        <w:t>C</w:t>
      </w:r>
      <w:r w:rsidRPr="00FA2DE4">
        <w:rPr>
          <w:b/>
          <w:color w:val="FF0000"/>
          <w:sz w:val="16"/>
          <w:szCs w:val="16"/>
        </w:rPr>
        <w:t xml:space="preserve">zęści </w:t>
      </w:r>
      <w:r w:rsidR="0090230D">
        <w:rPr>
          <w:b/>
          <w:color w:val="FF0000"/>
          <w:sz w:val="16"/>
          <w:szCs w:val="16"/>
        </w:rPr>
        <w:t>z</w:t>
      </w:r>
      <w:r>
        <w:rPr>
          <w:b/>
          <w:color w:val="FF0000"/>
          <w:sz w:val="16"/>
          <w:szCs w:val="16"/>
        </w:rPr>
        <w:t>amówienia</w:t>
      </w:r>
      <w:r w:rsidRPr="00FA2DE4">
        <w:rPr>
          <w:b/>
          <w:color w:val="FF0000"/>
          <w:sz w:val="16"/>
          <w:szCs w:val="16"/>
        </w:rPr>
        <w:t>.</w:t>
      </w:r>
    </w:p>
  </w:footnote>
  <w:footnote w:id="4">
    <w:p w14:paraId="49C14E25" w14:textId="070EC422" w:rsidR="002C327B" w:rsidRPr="00DB295A" w:rsidRDefault="002C32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B295A">
        <w:rPr>
          <w:rFonts w:cs="Calibri"/>
          <w:color w:val="FF0000"/>
          <w:sz w:val="16"/>
        </w:rPr>
        <w:t>z wyłączeniem art. alkoholowych, tytoniowych i spożywczych oraz płatności na bramkach autostradowych i zakupu e-biletu</w:t>
      </w:r>
    </w:p>
  </w:footnote>
  <w:footnote w:id="5">
    <w:p w14:paraId="448383AC" w14:textId="5B9A4352" w:rsidR="002C327B" w:rsidRDefault="002C327B" w:rsidP="000047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8"/>
        </w:rPr>
        <w:t xml:space="preserve">należy wskazać </w:t>
      </w:r>
      <w:r w:rsidR="0090230D">
        <w:rPr>
          <w:sz w:val="16"/>
          <w:szCs w:val="18"/>
        </w:rPr>
        <w:t>Część</w:t>
      </w:r>
      <w:r>
        <w:rPr>
          <w:sz w:val="16"/>
          <w:szCs w:val="18"/>
        </w:rPr>
        <w:t xml:space="preserve"> lub </w:t>
      </w:r>
      <w:r w:rsidR="0090230D">
        <w:rPr>
          <w:sz w:val="16"/>
          <w:szCs w:val="18"/>
        </w:rPr>
        <w:t>Części</w:t>
      </w:r>
      <w:r w:rsidRPr="006F00C9">
        <w:rPr>
          <w:sz w:val="16"/>
          <w:szCs w:val="18"/>
        </w:rPr>
        <w:t xml:space="preserve"> od 1 do 1</w:t>
      </w:r>
      <w:r>
        <w:rPr>
          <w:sz w:val="16"/>
          <w:szCs w:val="18"/>
        </w:rPr>
        <w:t>6</w:t>
      </w:r>
      <w:r w:rsidRPr="006F00C9">
        <w:rPr>
          <w:sz w:val="16"/>
          <w:szCs w:val="18"/>
        </w:rPr>
        <w:t>, na które Wykonawca składa ofertę</w:t>
      </w:r>
    </w:p>
  </w:footnote>
  <w:footnote w:id="6">
    <w:p w14:paraId="39CB37F4" w14:textId="77777777" w:rsidR="002C327B" w:rsidRPr="00FD0BB3" w:rsidRDefault="002C327B" w:rsidP="00040BD9">
      <w:pPr>
        <w:pStyle w:val="Tekstprzypisudolnego"/>
        <w:rPr>
          <w:rFonts w:cstheme="minorHAnsi"/>
          <w:i/>
        </w:rPr>
      </w:pPr>
      <w:r w:rsidRPr="00FD0BB3">
        <w:rPr>
          <w:rStyle w:val="Odwoanieprzypisudolnego"/>
          <w:rFonts w:cstheme="minorHAnsi"/>
          <w:i/>
          <w:sz w:val="22"/>
        </w:rPr>
        <w:footnoteRef/>
      </w:r>
      <w:r w:rsidRPr="00FD0BB3">
        <w:rPr>
          <w:rFonts w:cstheme="minorHAnsi"/>
          <w:i/>
          <w:sz w:val="22"/>
        </w:rPr>
        <w:t xml:space="preserve"> </w:t>
      </w:r>
      <w:r w:rsidRPr="00FD0BB3">
        <w:rPr>
          <w:rFonts w:cstheme="minorHAnsi"/>
          <w:i/>
          <w:iCs/>
          <w:sz w:val="18"/>
          <w:szCs w:val="16"/>
        </w:rPr>
        <w:t>Przez osobę reprezentującą Wykonawcę rozumie się osobę/osoby upoważnione do składania w imieniu tego podmiotu oświadczeń woli na podstawie przepisów prawa/stosownych pełnomocnictw/rejestrów lub osobę/osoby zarządzające danym podmiotem bez względu na podstawę prawną/faktyczną uprawniającą/zobowiązująca do zarządzania tym podmiotem.</w:t>
      </w:r>
    </w:p>
  </w:footnote>
  <w:footnote w:id="7">
    <w:p w14:paraId="59F43288" w14:textId="77777777" w:rsidR="002C327B" w:rsidRDefault="002C327B" w:rsidP="009A554B">
      <w:pPr>
        <w:rPr>
          <w:rFonts w:eastAsiaTheme="minorHAnsi" w:cstheme="minorHAnsi"/>
          <w:szCs w:val="20"/>
          <w:highlight w:val="lightGray"/>
          <w:lang w:eastAsia="en-US"/>
        </w:rPr>
      </w:pPr>
      <w:r w:rsidRPr="00924000">
        <w:rPr>
          <w:rStyle w:val="Odwoanieprzypisudolnego"/>
          <w:rFonts w:cstheme="minorHAnsi"/>
          <w:szCs w:val="20"/>
          <w:highlight w:val="lightGray"/>
        </w:rPr>
        <w:footnoteRef/>
      </w:r>
      <w:r w:rsidRPr="00924000">
        <w:rPr>
          <w:rFonts w:cstheme="minorHAnsi"/>
          <w:szCs w:val="20"/>
          <w:highlight w:val="lightGray"/>
        </w:rPr>
        <w:t xml:space="preserve"> </w:t>
      </w:r>
      <w:r w:rsidRPr="00924000">
        <w:rPr>
          <w:rFonts w:eastAsiaTheme="minorHAnsi" w:cstheme="minorHAnsi"/>
          <w:b/>
          <w:szCs w:val="20"/>
          <w:highlight w:val="lightGray"/>
          <w:lang w:eastAsia="en-US"/>
        </w:rPr>
        <w:t>List</w:t>
      </w:r>
      <w:r>
        <w:rPr>
          <w:rFonts w:eastAsiaTheme="minorHAnsi" w:cstheme="minorHAnsi"/>
          <w:b/>
          <w:szCs w:val="20"/>
          <w:highlight w:val="lightGray"/>
          <w:lang w:eastAsia="en-US"/>
        </w:rPr>
        <w:t>y</w:t>
      </w:r>
      <w:r w:rsidRPr="00924000">
        <w:rPr>
          <w:rFonts w:eastAsiaTheme="minorHAnsi" w:cstheme="minorHAnsi"/>
          <w:b/>
          <w:szCs w:val="20"/>
          <w:highlight w:val="lightGray"/>
          <w:lang w:eastAsia="en-US"/>
        </w:rPr>
        <w:t xml:space="preserve"> Sankcyjn</w:t>
      </w:r>
      <w:r>
        <w:rPr>
          <w:rFonts w:eastAsiaTheme="minorHAnsi" w:cstheme="minorHAnsi"/>
          <w:b/>
          <w:szCs w:val="20"/>
          <w:highlight w:val="lightGray"/>
          <w:lang w:eastAsia="en-US"/>
        </w:rPr>
        <w:t>e</w:t>
      </w:r>
      <w:r w:rsidRPr="00924000">
        <w:rPr>
          <w:rFonts w:eastAsiaTheme="minorHAnsi" w:cstheme="minorHAnsi"/>
          <w:b/>
          <w:szCs w:val="20"/>
          <w:highlight w:val="lightGray"/>
          <w:lang w:eastAsia="en-US"/>
        </w:rPr>
        <w:t xml:space="preserve"> </w:t>
      </w:r>
    </w:p>
    <w:p w14:paraId="08437728" w14:textId="77777777" w:rsidR="002C327B" w:rsidRPr="00E67AD8" w:rsidRDefault="002C327B" w:rsidP="0079725A">
      <w:pPr>
        <w:pStyle w:val="Akapitzlist"/>
        <w:numPr>
          <w:ilvl w:val="0"/>
          <w:numId w:val="67"/>
        </w:numPr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Theme="minorHAnsi" w:hAnsiTheme="minorHAnsi" w:cstheme="minorHAnsi"/>
          <w:szCs w:val="20"/>
        </w:rPr>
      </w:pPr>
      <w:r w:rsidRPr="00E67AD8">
        <w:rPr>
          <w:rFonts w:asciiTheme="minorHAnsi" w:eastAsiaTheme="minorHAnsi" w:hAnsiTheme="minorHAnsi" w:cstheme="minorHAnsi"/>
          <w:szCs w:val="20"/>
        </w:rPr>
        <w:t>wykazy osób lub podmiotów określone w:</w:t>
      </w:r>
    </w:p>
    <w:p w14:paraId="1F3EF4A7" w14:textId="77777777" w:rsidR="002C327B" w:rsidRPr="00E67AD8" w:rsidRDefault="002C327B" w:rsidP="009A554B">
      <w:pPr>
        <w:tabs>
          <w:tab w:val="left" w:pos="284"/>
        </w:tabs>
        <w:ind w:left="284" w:hanging="284"/>
        <w:rPr>
          <w:rFonts w:eastAsiaTheme="minorHAnsi" w:cstheme="minorHAnsi"/>
          <w:szCs w:val="20"/>
          <w:lang w:eastAsia="en-US"/>
        </w:rPr>
      </w:pPr>
      <w:r w:rsidRPr="00E67AD8">
        <w:rPr>
          <w:rFonts w:eastAsiaTheme="minorHAnsi" w:cstheme="minorHAnsi"/>
          <w:szCs w:val="20"/>
          <w:lang w:eastAsia="en-US"/>
        </w:rPr>
        <w:t xml:space="preserve">- rozporządzeniu Rady (WE) 765/2006 z dnia 18 maja 2006 r. dotyczącym środków ograniczających w związku z sytuacją na Białorusi i udziałem Białorusi w agresji Rosji wobec Ukrainy, </w:t>
      </w:r>
    </w:p>
    <w:p w14:paraId="4D3C6A35" w14:textId="77777777" w:rsidR="002C327B" w:rsidRPr="00E67AD8" w:rsidRDefault="002C327B" w:rsidP="009A554B">
      <w:pPr>
        <w:tabs>
          <w:tab w:val="left" w:pos="284"/>
        </w:tabs>
        <w:ind w:left="284" w:hanging="284"/>
        <w:rPr>
          <w:rFonts w:eastAsiaTheme="minorHAnsi" w:cstheme="minorHAnsi"/>
          <w:szCs w:val="20"/>
          <w:lang w:eastAsia="en-US"/>
        </w:rPr>
      </w:pPr>
      <w:r w:rsidRPr="00E67AD8">
        <w:rPr>
          <w:rFonts w:eastAsiaTheme="minorHAnsi" w:cstheme="minorHAnsi"/>
          <w:szCs w:val="20"/>
          <w:lang w:eastAsia="en-US"/>
        </w:rPr>
        <w:t>- rozporządzeniu Rady (UE) 269/2014 z dnia 17 marca 2014 r. w sprawie środków ograniczających w odniesieniu do działań podważających integralność terytorialną, suwerenność i niezależność Ukrainy lub im zagrażających oraz</w:t>
      </w:r>
    </w:p>
    <w:p w14:paraId="21C34E4B" w14:textId="77777777" w:rsidR="002C327B" w:rsidRPr="00B13674" w:rsidRDefault="002C327B" w:rsidP="0079725A">
      <w:pPr>
        <w:pStyle w:val="Akapitzlist"/>
        <w:numPr>
          <w:ilvl w:val="0"/>
          <w:numId w:val="67"/>
        </w:numPr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Theme="minorHAnsi" w:hAnsiTheme="minorHAnsi" w:cstheme="minorHAnsi"/>
          <w:szCs w:val="20"/>
        </w:rPr>
      </w:pPr>
      <w:r w:rsidRPr="00E67AD8">
        <w:rPr>
          <w:rFonts w:asciiTheme="minorHAnsi" w:eastAsiaTheme="minorHAnsi" w:hAnsiTheme="minorHAnsi" w:cstheme="minorHAnsi"/>
          <w:szCs w:val="20"/>
        </w:rPr>
        <w:t>lista osób lub podmiotów określona w ustawie z dnia 13 kwietnia 2022 r. o szczególnych rozwiązaniach w zakresie przeciwdziałania wspieraniu agresji na Ukrainę oraz służących ochronie bezpieczeństwa narodowego; prowadzona przez ministra właściwego do spraw wewnętrznych, publikowana w Biuletynie Informacji Publicznej na stronie podmiotowej ministra właściwego do spraw wewnętrznych, wobec których stosuje się sankcję wykluczenia</w:t>
      </w:r>
      <w:r w:rsidRPr="00E67AD8">
        <w:rPr>
          <w:rFonts w:asciiTheme="minorHAnsi" w:eastAsiaTheme="minorHAnsi" w:hAnsiTheme="minorHAnsi" w:cstheme="minorHAnsi"/>
          <w:szCs w:val="20"/>
        </w:rPr>
        <w:br/>
        <w:t xml:space="preserve"> z postępowania o udzielenie zamówienia publicznego lub konkursu prowadzonego na podstawie ustawy z dnia 11 września 2019 r. - Prawo zamówień publicznych.</w:t>
      </w:r>
    </w:p>
  </w:footnote>
  <w:footnote w:id="8">
    <w:p w14:paraId="5C9F6152" w14:textId="77777777" w:rsidR="002C327B" w:rsidRPr="00924000" w:rsidRDefault="002C327B" w:rsidP="009A554B">
      <w:pPr>
        <w:pStyle w:val="Tekstprzypisudolnego"/>
        <w:rPr>
          <w:rFonts w:eastAsiaTheme="minorHAnsi" w:cstheme="minorHAnsi"/>
          <w:highlight w:val="lightGray"/>
          <w:lang w:eastAsia="en-US"/>
        </w:rPr>
      </w:pPr>
      <w:r w:rsidRPr="00924000">
        <w:rPr>
          <w:rFonts w:eastAsiaTheme="minorHAnsi" w:cstheme="minorHAnsi"/>
          <w:highlight w:val="lightGray"/>
          <w:vertAlign w:val="superscript"/>
          <w:lang w:eastAsia="en-US"/>
        </w:rPr>
        <w:footnoteRef/>
      </w:r>
      <w:r w:rsidRPr="00924000">
        <w:rPr>
          <w:rFonts w:eastAsiaTheme="minorHAnsi" w:cstheme="minorHAnsi"/>
          <w:highlight w:val="lightGray"/>
          <w:lang w:eastAsia="en-US"/>
        </w:rPr>
        <w:t xml:space="preserve"> w rozumieniu ustawy z dnia 1 marca 2018 r. o przeciwdziałaniu praniu pieniędzy oraz finansowaniu terroryzmu,</w:t>
      </w:r>
    </w:p>
  </w:footnote>
  <w:footnote w:id="9">
    <w:p w14:paraId="69656AF7" w14:textId="77777777" w:rsidR="002C327B" w:rsidRPr="00891EB7" w:rsidRDefault="002C327B" w:rsidP="009A554B">
      <w:pPr>
        <w:pStyle w:val="Tekstprzypisudolnego"/>
        <w:rPr>
          <w:rFonts w:ascii="Arial" w:eastAsiaTheme="minorHAnsi" w:hAnsi="Arial" w:cs="Arial"/>
          <w:sz w:val="16"/>
          <w:szCs w:val="16"/>
          <w:lang w:eastAsia="en-US"/>
        </w:rPr>
      </w:pPr>
      <w:r w:rsidRPr="00924000">
        <w:rPr>
          <w:rFonts w:eastAsiaTheme="minorHAnsi" w:cstheme="minorHAnsi"/>
          <w:highlight w:val="lightGray"/>
          <w:vertAlign w:val="superscript"/>
          <w:lang w:eastAsia="en-US"/>
        </w:rPr>
        <w:footnoteRef/>
      </w:r>
      <w:r w:rsidRPr="00924000">
        <w:rPr>
          <w:rFonts w:eastAsiaTheme="minorHAnsi" w:cstheme="minorHAnsi"/>
          <w:highlight w:val="lightGray"/>
          <w:lang w:eastAsia="en-US"/>
        </w:rPr>
        <w:t xml:space="preserve"> w rozumieniu art. 3 ust. 1 pkt 37 ustawy z dnia 29 września 1994 r. o rachunkowości.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9"/>
      <w:gridCol w:w="3039"/>
    </w:tblGrid>
    <w:tr w:rsidR="002C327B" w:rsidRPr="00DD3397" w14:paraId="175B1893" w14:textId="77777777" w:rsidTr="0032722E">
      <w:trPr>
        <w:cantSplit/>
        <w:trHeight w:val="284"/>
      </w:trPr>
      <w:tc>
        <w:tcPr>
          <w:tcW w:w="6459" w:type="dxa"/>
          <w:tcBorders>
            <w:top w:val="nil"/>
            <w:left w:val="nil"/>
            <w:bottom w:val="nil"/>
            <w:right w:val="nil"/>
          </w:tcBorders>
        </w:tcPr>
        <w:p w14:paraId="48F321EE" w14:textId="3422CD7F" w:rsidR="002C327B" w:rsidRPr="00DD3397" w:rsidRDefault="002C327B" w:rsidP="00872D3D">
          <w:pPr>
            <w:pStyle w:val="Nagwek"/>
            <w:spacing w:line="240" w:lineRule="auto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03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6993E2" w14:textId="77777777" w:rsidR="002C327B" w:rsidRPr="00DD3397" w:rsidRDefault="002C327B" w:rsidP="00872D3D">
          <w:pPr>
            <w:pStyle w:val="Nagwek"/>
            <w:spacing w:line="240" w:lineRule="auto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2C327B" w:rsidRPr="00DD3397" w14:paraId="2F6D7D13" w14:textId="77777777" w:rsidTr="0032722E">
      <w:trPr>
        <w:cantSplit/>
      </w:trPr>
      <w:tc>
        <w:tcPr>
          <w:tcW w:w="645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CCA8038" w14:textId="77777777" w:rsidR="002C327B" w:rsidRPr="00DD3397" w:rsidRDefault="002C327B" w:rsidP="0032722E">
          <w:pPr>
            <w:pStyle w:val="Nagwek"/>
            <w:spacing w:line="240" w:lineRule="auto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03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A59C64" w14:textId="3A85EEB0" w:rsidR="002C327B" w:rsidRPr="00D96530" w:rsidRDefault="002C327B" w:rsidP="0032722E">
          <w:pPr>
            <w:pStyle w:val="Nagwek"/>
            <w:spacing w:line="240" w:lineRule="auto"/>
            <w:jc w:val="right"/>
            <w:rPr>
              <w:rFonts w:cstheme="minorHAnsi"/>
              <w:bCs/>
              <w:sz w:val="18"/>
              <w:szCs w:val="18"/>
              <w:highlight w:val="yellow"/>
            </w:rPr>
          </w:pPr>
          <w:r>
            <w:rPr>
              <w:rFonts w:cstheme="minorHAnsi"/>
              <w:b/>
              <w:bCs/>
              <w:sz w:val="18"/>
              <w:szCs w:val="18"/>
            </w:rPr>
            <w:t>1400/DW00/ZU/KZ/2023/0000007708</w:t>
          </w:r>
        </w:p>
      </w:tc>
    </w:tr>
  </w:tbl>
  <w:p w14:paraId="16640617" w14:textId="77777777" w:rsidR="002C327B" w:rsidRPr="00C842CA" w:rsidRDefault="002C327B" w:rsidP="00802FBE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40"/>
      <w:gridCol w:w="3016"/>
    </w:tblGrid>
    <w:tr w:rsidR="002C327B" w:rsidRPr="00DD3397" w14:paraId="1BE08AFE" w14:textId="77777777" w:rsidTr="004705CD">
      <w:trPr>
        <w:cantSplit/>
        <w:trHeight w:val="284"/>
      </w:trPr>
      <w:tc>
        <w:tcPr>
          <w:tcW w:w="6489" w:type="dxa"/>
          <w:tcBorders>
            <w:top w:val="nil"/>
            <w:left w:val="nil"/>
            <w:bottom w:val="nil"/>
            <w:right w:val="nil"/>
          </w:tcBorders>
        </w:tcPr>
        <w:p w14:paraId="20971B59" w14:textId="77777777" w:rsidR="002C327B" w:rsidRPr="00DD3397" w:rsidRDefault="002C327B" w:rsidP="00121F3A">
          <w:pPr>
            <w:pStyle w:val="Nagwek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286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000DB0E" w14:textId="77777777" w:rsidR="002C327B" w:rsidRPr="00DD3397" w:rsidRDefault="002C327B" w:rsidP="00121F3A">
          <w:pPr>
            <w:pStyle w:val="Nagwek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2C327B" w:rsidRPr="00F737B7" w14:paraId="0879D5C4" w14:textId="77777777" w:rsidTr="004705CD">
      <w:trPr>
        <w:cantSplit/>
      </w:trPr>
      <w:tc>
        <w:tcPr>
          <w:tcW w:w="648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0410320" w14:textId="77777777" w:rsidR="002C327B" w:rsidRPr="00DD3397" w:rsidRDefault="002C327B" w:rsidP="005C6F8F">
          <w:pPr>
            <w:pStyle w:val="Nagwek"/>
            <w:jc w:val="left"/>
            <w:rPr>
              <w:rFonts w:cstheme="minorHAnsi"/>
              <w:sz w:val="18"/>
              <w:szCs w:val="18"/>
            </w:rPr>
          </w:pPr>
          <w:bookmarkStart w:id="25" w:name="_Hlk125368984"/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286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92195BA" w14:textId="3B47C712" w:rsidR="002C327B" w:rsidRPr="00F737B7" w:rsidRDefault="002C327B" w:rsidP="00CE001C">
          <w:pPr>
            <w:pStyle w:val="Nagwek"/>
            <w:jc w:val="right"/>
            <w:rPr>
              <w:rFonts w:cstheme="minorHAnsi"/>
              <w:b/>
              <w:bCs/>
              <w:sz w:val="18"/>
              <w:szCs w:val="18"/>
            </w:rPr>
          </w:pPr>
          <w:r>
            <w:rPr>
              <w:rFonts w:cstheme="minorHAnsi"/>
              <w:b/>
              <w:bCs/>
              <w:sz w:val="18"/>
              <w:szCs w:val="18"/>
            </w:rPr>
            <w:t>1400/DW00/ZU/KZ/2023/0000007708</w:t>
          </w:r>
        </w:p>
      </w:tc>
    </w:tr>
    <w:bookmarkEnd w:id="25"/>
  </w:tbl>
  <w:p w14:paraId="450A87D6" w14:textId="77777777" w:rsidR="002C327B" w:rsidRPr="00121F3A" w:rsidRDefault="002C327B" w:rsidP="00121F3A">
    <w:pPr>
      <w:pStyle w:val="Nagwek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012"/>
    </w:tblGrid>
    <w:tr w:rsidR="002C327B" w:rsidRPr="00DD3397" w14:paraId="4A45D7BF" w14:textId="77777777" w:rsidTr="004362AE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0E53CC8C" w14:textId="77777777" w:rsidR="002C327B" w:rsidRPr="00DD3397" w:rsidRDefault="002C327B" w:rsidP="00872D3D">
          <w:pPr>
            <w:pStyle w:val="Nagwek"/>
            <w:spacing w:line="240" w:lineRule="auto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0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FDADC65" w14:textId="77777777" w:rsidR="002C327B" w:rsidRPr="00DD3397" w:rsidRDefault="002C327B" w:rsidP="00872D3D">
          <w:pPr>
            <w:pStyle w:val="Nagwek"/>
            <w:spacing w:line="240" w:lineRule="auto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2C327B" w:rsidRPr="00DD3397" w14:paraId="0C86D8EA" w14:textId="77777777" w:rsidTr="004362AE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472980B" w14:textId="77777777" w:rsidR="002C327B" w:rsidRPr="00DD3397" w:rsidRDefault="002C327B" w:rsidP="00872D3D">
          <w:pPr>
            <w:pStyle w:val="Nagwek"/>
            <w:spacing w:line="240" w:lineRule="auto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0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B3FE025" w14:textId="77777777" w:rsidR="002C327B" w:rsidRPr="006B4A38" w:rsidRDefault="002C327B" w:rsidP="00872D3D">
          <w:pPr>
            <w:pStyle w:val="Nagwek"/>
            <w:spacing w:line="240" w:lineRule="auto"/>
            <w:jc w:val="right"/>
            <w:rPr>
              <w:rFonts w:cstheme="minorHAnsi"/>
              <w:bCs/>
              <w:sz w:val="18"/>
              <w:szCs w:val="18"/>
            </w:rPr>
          </w:pPr>
          <w:r>
            <w:rPr>
              <w:rFonts w:cstheme="minorHAnsi"/>
              <w:b/>
              <w:bCs/>
              <w:sz w:val="18"/>
              <w:szCs w:val="18"/>
            </w:rPr>
            <w:t>1200/BW00/ZB/KZ/2022/0000129552</w:t>
          </w:r>
        </w:p>
      </w:tc>
    </w:tr>
  </w:tbl>
  <w:p w14:paraId="50633F84" w14:textId="77777777" w:rsidR="002C327B" w:rsidRDefault="002C327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012"/>
    </w:tblGrid>
    <w:tr w:rsidR="002C327B" w:rsidRPr="00DD3397" w14:paraId="6971B3BF" w14:textId="77777777" w:rsidTr="004362AE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1897103B" w14:textId="77777777" w:rsidR="002C327B" w:rsidRPr="00DD3397" w:rsidRDefault="002C327B" w:rsidP="00872D3D">
          <w:pPr>
            <w:pStyle w:val="Nagwek"/>
            <w:spacing w:line="240" w:lineRule="auto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0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65657C2" w14:textId="77777777" w:rsidR="002C327B" w:rsidRPr="00DD3397" w:rsidRDefault="002C327B" w:rsidP="00872D3D">
          <w:pPr>
            <w:pStyle w:val="Nagwek"/>
            <w:spacing w:line="240" w:lineRule="auto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2C327B" w:rsidRPr="00DD3397" w14:paraId="0EA4F06D" w14:textId="77777777" w:rsidTr="004362AE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A099368" w14:textId="77777777" w:rsidR="002C327B" w:rsidRPr="00DD3397" w:rsidRDefault="002C327B" w:rsidP="00872D3D">
          <w:pPr>
            <w:pStyle w:val="Nagwek"/>
            <w:spacing w:line="240" w:lineRule="auto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0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C68E1A2" w14:textId="77777777" w:rsidR="002C327B" w:rsidRPr="006B4A38" w:rsidRDefault="002C327B" w:rsidP="00872D3D">
          <w:pPr>
            <w:pStyle w:val="Nagwek"/>
            <w:spacing w:line="240" w:lineRule="auto"/>
            <w:jc w:val="right"/>
            <w:rPr>
              <w:rFonts w:cstheme="minorHAnsi"/>
              <w:bCs/>
              <w:sz w:val="18"/>
              <w:szCs w:val="18"/>
            </w:rPr>
          </w:pPr>
          <w:r>
            <w:rPr>
              <w:rFonts w:cstheme="minorHAnsi"/>
              <w:b/>
              <w:bCs/>
              <w:sz w:val="18"/>
              <w:szCs w:val="18"/>
            </w:rPr>
            <w:t>1200/BW00/ZB/KZ/2022/0000129552</w:t>
          </w:r>
        </w:p>
      </w:tc>
    </w:tr>
  </w:tbl>
  <w:p w14:paraId="68A840B7" w14:textId="77777777" w:rsidR="002C327B" w:rsidRPr="00E838FD" w:rsidRDefault="002C327B" w:rsidP="00E838FD">
    <w:pPr>
      <w:pStyle w:val="Nagwek"/>
      <w:rPr>
        <w:rFonts w:cstheme="minorHAnsi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05"/>
    <w:multiLevelType w:val="multilevel"/>
    <w:tmpl w:val="00000005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5" w15:restartNumberingAfterBreak="0">
    <w:nsid w:val="00000006"/>
    <w:multiLevelType w:val="multilevel"/>
    <w:tmpl w:val="31109B6A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117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5" w15:restartNumberingAfterBreak="0">
    <w:nsid w:val="00000010"/>
    <w:multiLevelType w:val="multilevel"/>
    <w:tmpl w:val="00000010"/>
    <w:name w:val="WW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001D19D2"/>
    <w:multiLevelType w:val="hybridMultilevel"/>
    <w:tmpl w:val="16E48D02"/>
    <w:lvl w:ilvl="0" w:tplc="B66CC252">
      <w:start w:val="9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21" w15:restartNumberingAfterBreak="0">
    <w:nsid w:val="026B7048"/>
    <w:multiLevelType w:val="multilevel"/>
    <w:tmpl w:val="B5480910"/>
    <w:styleLink w:val="WWNum13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02D025B9"/>
    <w:multiLevelType w:val="multilevel"/>
    <w:tmpl w:val="44B8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090818FD"/>
    <w:multiLevelType w:val="hybridMultilevel"/>
    <w:tmpl w:val="813A242E"/>
    <w:lvl w:ilvl="0" w:tplc="5AA60BCA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09EF47C9"/>
    <w:multiLevelType w:val="hybridMultilevel"/>
    <w:tmpl w:val="66C88E8E"/>
    <w:lvl w:ilvl="0" w:tplc="EC088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0A1736DB"/>
    <w:multiLevelType w:val="hybridMultilevel"/>
    <w:tmpl w:val="204E9D92"/>
    <w:lvl w:ilvl="0" w:tplc="1A080D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0DB215FB"/>
    <w:multiLevelType w:val="hybridMultilevel"/>
    <w:tmpl w:val="0C2A1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310A50"/>
    <w:multiLevelType w:val="hybridMultilevel"/>
    <w:tmpl w:val="0C36F572"/>
    <w:lvl w:ilvl="0" w:tplc="CA6624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FFAA6DA">
      <w:start w:val="1"/>
      <w:numFmt w:val="lowerRoman"/>
      <w:lvlText w:val="%2)"/>
      <w:lvlJc w:val="left"/>
      <w:pPr>
        <w:ind w:left="1647" w:hanging="360"/>
      </w:pPr>
      <w:rPr>
        <w:rFonts w:asciiTheme="minorHAnsi" w:eastAsia="Times New Roman" w:hAnsiTheme="minorHAnsi" w:cs="Calibri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0F4C114D"/>
    <w:multiLevelType w:val="hybridMultilevel"/>
    <w:tmpl w:val="CDF497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15351DA"/>
    <w:multiLevelType w:val="hybridMultilevel"/>
    <w:tmpl w:val="32E4A82A"/>
    <w:lvl w:ilvl="0" w:tplc="D2DAAAA6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155759EF"/>
    <w:multiLevelType w:val="hybridMultilevel"/>
    <w:tmpl w:val="FF867552"/>
    <w:lvl w:ilvl="0" w:tplc="04150017">
      <w:start w:val="1"/>
      <w:numFmt w:val="lowerLetter"/>
      <w:lvlText w:val="%1)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722250F"/>
    <w:multiLevelType w:val="hybridMultilevel"/>
    <w:tmpl w:val="B2FC13B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184C4A50"/>
    <w:multiLevelType w:val="hybridMultilevel"/>
    <w:tmpl w:val="6CF45C14"/>
    <w:lvl w:ilvl="0" w:tplc="0415001B">
      <w:start w:val="1"/>
      <w:numFmt w:val="lowerRoman"/>
      <w:lvlText w:val="%1."/>
      <w:lvlJc w:val="right"/>
      <w:pPr>
        <w:ind w:left="3267" w:hanging="360"/>
      </w:pPr>
    </w:lvl>
    <w:lvl w:ilvl="1" w:tplc="04150019" w:tentative="1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35" w15:restartNumberingAfterBreak="0">
    <w:nsid w:val="1E7F159F"/>
    <w:multiLevelType w:val="hybridMultilevel"/>
    <w:tmpl w:val="52BA0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ED04935"/>
    <w:multiLevelType w:val="hybridMultilevel"/>
    <w:tmpl w:val="8942106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8" w15:restartNumberingAfterBreak="0">
    <w:nsid w:val="1F2B6D0A"/>
    <w:multiLevelType w:val="hybridMultilevel"/>
    <w:tmpl w:val="B02043A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23663FA3"/>
    <w:multiLevelType w:val="hybridMultilevel"/>
    <w:tmpl w:val="FA0AEEFE"/>
    <w:lvl w:ilvl="0" w:tplc="D13A1C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3DC4E288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74C53A5"/>
    <w:multiLevelType w:val="multilevel"/>
    <w:tmpl w:val="27CABF9A"/>
    <w:name w:val="WW8Num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d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306C5527"/>
    <w:multiLevelType w:val="hybridMultilevel"/>
    <w:tmpl w:val="F47015FE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1BACF4A0">
      <w:start w:val="1"/>
      <w:numFmt w:val="lowerLetter"/>
      <w:lvlText w:val="%2)"/>
      <w:lvlJc w:val="left"/>
      <w:pPr>
        <w:ind w:left="236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5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433509B"/>
    <w:multiLevelType w:val="hybridMultilevel"/>
    <w:tmpl w:val="0C36F572"/>
    <w:lvl w:ilvl="0" w:tplc="CA6624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FFAA6DA">
      <w:start w:val="1"/>
      <w:numFmt w:val="lowerRoman"/>
      <w:lvlText w:val="%2)"/>
      <w:lvlJc w:val="left"/>
      <w:pPr>
        <w:ind w:left="1647" w:hanging="360"/>
      </w:pPr>
      <w:rPr>
        <w:rFonts w:asciiTheme="minorHAnsi" w:eastAsia="Times New Roman" w:hAnsiTheme="minorHAnsi" w:cs="Calibri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356C2B8C"/>
    <w:multiLevelType w:val="hybridMultilevel"/>
    <w:tmpl w:val="D8C81552"/>
    <w:lvl w:ilvl="0" w:tplc="371C8604">
      <w:start w:val="1"/>
      <w:numFmt w:val="decimal"/>
      <w:lvlText w:val="%1."/>
      <w:lvlJc w:val="left"/>
      <w:pPr>
        <w:ind w:left="6598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36981E0E"/>
    <w:multiLevelType w:val="hybridMultilevel"/>
    <w:tmpl w:val="A49EC0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C63124"/>
    <w:multiLevelType w:val="multilevel"/>
    <w:tmpl w:val="5EFA02D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Calibri" w:hAnsi="Calibri" w:cs="Calibri" w:hint="default"/>
        <w:b w:val="0"/>
        <w:bCs w:val="0"/>
        <w:i w:val="0"/>
        <w:iCs w:val="0"/>
        <w:strike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0" w15:restartNumberingAfterBreak="0">
    <w:nsid w:val="3ACB2AE3"/>
    <w:multiLevelType w:val="hybridMultilevel"/>
    <w:tmpl w:val="E690D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4A1F13"/>
    <w:multiLevelType w:val="hybridMultilevel"/>
    <w:tmpl w:val="6E3A3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91057E"/>
    <w:multiLevelType w:val="hybridMultilevel"/>
    <w:tmpl w:val="C5C842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3FEE6154"/>
    <w:multiLevelType w:val="hybridMultilevel"/>
    <w:tmpl w:val="7FCEA060"/>
    <w:lvl w:ilvl="0" w:tplc="0415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400115C8"/>
    <w:multiLevelType w:val="hybridMultilevel"/>
    <w:tmpl w:val="9F66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1E23950"/>
    <w:multiLevelType w:val="multilevel"/>
    <w:tmpl w:val="2696C3A0"/>
    <w:name w:val="WW8Num112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6" w15:restartNumberingAfterBreak="0">
    <w:nsid w:val="421F5B8D"/>
    <w:multiLevelType w:val="hybridMultilevel"/>
    <w:tmpl w:val="F4307F8A"/>
    <w:lvl w:ilvl="0" w:tplc="0415001B">
      <w:start w:val="1"/>
      <w:numFmt w:val="lowerRoman"/>
      <w:lvlText w:val="%1."/>
      <w:lvlJc w:val="righ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7" w15:restartNumberingAfterBreak="0">
    <w:nsid w:val="42A87810"/>
    <w:multiLevelType w:val="hybridMultilevel"/>
    <w:tmpl w:val="0415000F"/>
    <w:styleLink w:val="WWNum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1A0720A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781E31"/>
    <w:multiLevelType w:val="hybridMultilevel"/>
    <w:tmpl w:val="DD20BB34"/>
    <w:lvl w:ilvl="0" w:tplc="CA6624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FFAA6DA">
      <w:start w:val="1"/>
      <w:numFmt w:val="lowerRoman"/>
      <w:lvlText w:val="%2)"/>
      <w:lvlJc w:val="left"/>
      <w:pPr>
        <w:ind w:left="1647" w:hanging="360"/>
      </w:pPr>
      <w:rPr>
        <w:rFonts w:asciiTheme="minorHAnsi" w:eastAsia="Times New Roman" w:hAnsiTheme="minorHAnsi" w:cs="Calibri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439C055F"/>
    <w:multiLevelType w:val="multilevel"/>
    <w:tmpl w:val="7B6070CC"/>
    <w:styleLink w:val="WWNum29"/>
    <w:lvl w:ilvl="0">
      <w:numFmt w:val="bullet"/>
      <w:lvlText w:val="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0" w15:restartNumberingAfterBreak="0">
    <w:nsid w:val="44C57674"/>
    <w:multiLevelType w:val="hybridMultilevel"/>
    <w:tmpl w:val="E370EA6C"/>
    <w:lvl w:ilvl="0" w:tplc="39EC6130">
      <w:start w:val="1"/>
      <w:numFmt w:val="lowerRoman"/>
      <w:lvlText w:val="%1."/>
      <w:lvlJc w:val="left"/>
      <w:pPr>
        <w:ind w:left="17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61" w15:restartNumberingAfterBreak="0">
    <w:nsid w:val="450D4E60"/>
    <w:multiLevelType w:val="multilevel"/>
    <w:tmpl w:val="7F8814AE"/>
    <w:lvl w:ilvl="0">
      <w:start w:val="6"/>
      <w:numFmt w:val="decimal"/>
      <w:pStyle w:val="punkt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62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C6A4649"/>
    <w:multiLevelType w:val="hybridMultilevel"/>
    <w:tmpl w:val="C0D8A4B4"/>
    <w:lvl w:ilvl="0" w:tplc="0966EF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5" w15:restartNumberingAfterBreak="0">
    <w:nsid w:val="4D75585B"/>
    <w:multiLevelType w:val="hybridMultilevel"/>
    <w:tmpl w:val="CDF497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E606FE9"/>
    <w:multiLevelType w:val="multilevel"/>
    <w:tmpl w:val="A3044BAA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7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273ADE"/>
    <w:multiLevelType w:val="multilevel"/>
    <w:tmpl w:val="ADD8A9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9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0" w15:restartNumberingAfterBreak="0">
    <w:nsid w:val="509C3AA6"/>
    <w:multiLevelType w:val="hybridMultilevel"/>
    <w:tmpl w:val="48F666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5B895109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73" w15:restartNumberingAfterBreak="0">
    <w:nsid w:val="5BE40DB9"/>
    <w:multiLevelType w:val="multilevel"/>
    <w:tmpl w:val="D424F6A8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065"/>
        </w:tabs>
        <w:ind w:left="10065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4" w15:restartNumberingAfterBreak="0">
    <w:nsid w:val="5CFD10BF"/>
    <w:multiLevelType w:val="hybridMultilevel"/>
    <w:tmpl w:val="497EC7FE"/>
    <w:lvl w:ilvl="0" w:tplc="DDE2C6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26380A"/>
    <w:multiLevelType w:val="singleLevel"/>
    <w:tmpl w:val="D9BC95D6"/>
    <w:styleLink w:val="Styl23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6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8" w15:restartNumberingAfterBreak="0">
    <w:nsid w:val="5F6E3EB8"/>
    <w:multiLevelType w:val="hybridMultilevel"/>
    <w:tmpl w:val="0C36F572"/>
    <w:lvl w:ilvl="0" w:tplc="CA6624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FFAA6DA">
      <w:start w:val="1"/>
      <w:numFmt w:val="lowerRoman"/>
      <w:lvlText w:val="%2)"/>
      <w:lvlJc w:val="left"/>
      <w:pPr>
        <w:ind w:left="1647" w:hanging="360"/>
      </w:pPr>
      <w:rPr>
        <w:rFonts w:asciiTheme="minorHAnsi" w:eastAsia="Times New Roman" w:hAnsiTheme="minorHAnsi" w:cs="Calibri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 w15:restartNumberingAfterBreak="0">
    <w:nsid w:val="611D4EAA"/>
    <w:multiLevelType w:val="hybridMultilevel"/>
    <w:tmpl w:val="4E0C9ACC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1" w15:restartNumberingAfterBreak="0">
    <w:nsid w:val="638E0E42"/>
    <w:multiLevelType w:val="hybridMultilevel"/>
    <w:tmpl w:val="7CE28506"/>
    <w:lvl w:ilvl="0" w:tplc="CEB20B6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67C669B7"/>
    <w:multiLevelType w:val="multilevel"/>
    <w:tmpl w:val="44B8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 w15:restartNumberingAfterBreak="0">
    <w:nsid w:val="68CD5685"/>
    <w:multiLevelType w:val="hybridMultilevel"/>
    <w:tmpl w:val="E72652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DC15AAE"/>
    <w:multiLevelType w:val="hybridMultilevel"/>
    <w:tmpl w:val="E932AE20"/>
    <w:lvl w:ilvl="0" w:tplc="ACA4C02A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EAE5214"/>
    <w:multiLevelType w:val="hybridMultilevel"/>
    <w:tmpl w:val="0E9017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 w15:restartNumberingAfterBreak="0">
    <w:nsid w:val="70AF3DA5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714F2529"/>
    <w:multiLevelType w:val="hybridMultilevel"/>
    <w:tmpl w:val="5CE06BE4"/>
    <w:lvl w:ilvl="0" w:tplc="A4B2E4C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2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3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5" w15:restartNumberingAfterBreak="0">
    <w:nsid w:val="74F9588E"/>
    <w:multiLevelType w:val="hybridMultilevel"/>
    <w:tmpl w:val="4F109326"/>
    <w:lvl w:ilvl="0" w:tplc="D8804C3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 w15:restartNumberingAfterBreak="0">
    <w:nsid w:val="762B1626"/>
    <w:multiLevelType w:val="hybridMultilevel"/>
    <w:tmpl w:val="DE90DCA6"/>
    <w:lvl w:ilvl="0" w:tplc="6AB8B0C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658703A"/>
    <w:multiLevelType w:val="hybridMultilevel"/>
    <w:tmpl w:val="5CC699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7F1555"/>
    <w:multiLevelType w:val="multilevel"/>
    <w:tmpl w:val="97D2D410"/>
    <w:lvl w:ilvl="0">
      <w:start w:val="1"/>
      <w:numFmt w:val="lowerLetter"/>
      <w:lvlText w:val="%1)"/>
      <w:lvlJc w:val="left"/>
      <w:pPr>
        <w:tabs>
          <w:tab w:val="num" w:pos="1135"/>
        </w:tabs>
        <w:ind w:left="1135" w:hanging="567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00" w15:restartNumberingAfterBreak="0">
    <w:nsid w:val="7C2B5A60"/>
    <w:multiLevelType w:val="multilevel"/>
    <w:tmpl w:val="B71C1F6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1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DF75A2"/>
    <w:multiLevelType w:val="hybridMultilevel"/>
    <w:tmpl w:val="6CF45C14"/>
    <w:lvl w:ilvl="0" w:tplc="0415001B">
      <w:start w:val="1"/>
      <w:numFmt w:val="lowerRoman"/>
      <w:lvlText w:val="%1."/>
      <w:lvlJc w:val="right"/>
      <w:pPr>
        <w:ind w:left="3267" w:hanging="360"/>
      </w:pPr>
    </w:lvl>
    <w:lvl w:ilvl="1" w:tplc="04150019" w:tentative="1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num w:numId="1">
    <w:abstractNumId w:val="75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i w:val="0"/>
        </w:rPr>
      </w:lvl>
    </w:lvlOverride>
  </w:num>
  <w:num w:numId="2">
    <w:abstractNumId w:val="73"/>
  </w:num>
  <w:num w:numId="3">
    <w:abstractNumId w:val="83"/>
  </w:num>
  <w:num w:numId="4">
    <w:abstractNumId w:val="49"/>
  </w:num>
  <w:num w:numId="5">
    <w:abstractNumId w:val="64"/>
  </w:num>
  <w:num w:numId="6">
    <w:abstractNumId w:val="77"/>
  </w:num>
  <w:num w:numId="7">
    <w:abstractNumId w:val="79"/>
  </w:num>
  <w:num w:numId="8">
    <w:abstractNumId w:val="30"/>
  </w:num>
  <w:num w:numId="9">
    <w:abstractNumId w:val="88"/>
  </w:num>
  <w:num w:numId="10">
    <w:abstractNumId w:val="82"/>
  </w:num>
  <w:num w:numId="11">
    <w:abstractNumId w:val="96"/>
  </w:num>
  <w:num w:numId="12">
    <w:abstractNumId w:val="20"/>
  </w:num>
  <w:num w:numId="13">
    <w:abstractNumId w:val="0"/>
  </w:num>
  <w:num w:numId="14">
    <w:abstractNumId w:val="73"/>
  </w:num>
  <w:num w:numId="15">
    <w:abstractNumId w:val="73"/>
  </w:num>
  <w:num w:numId="16">
    <w:abstractNumId w:val="22"/>
  </w:num>
  <w:num w:numId="17">
    <w:abstractNumId w:val="92"/>
  </w:num>
  <w:num w:numId="18">
    <w:abstractNumId w:val="73"/>
  </w:num>
  <w:num w:numId="19">
    <w:abstractNumId w:val="76"/>
  </w:num>
  <w:num w:numId="20">
    <w:abstractNumId w:val="69"/>
  </w:num>
  <w:num w:numId="21">
    <w:abstractNumId w:val="101"/>
  </w:num>
  <w:num w:numId="22">
    <w:abstractNumId w:val="62"/>
  </w:num>
  <w:num w:numId="23">
    <w:abstractNumId w:val="48"/>
  </w:num>
  <w:num w:numId="24">
    <w:abstractNumId w:val="26"/>
  </w:num>
  <w:num w:numId="25">
    <w:abstractNumId w:val="41"/>
  </w:num>
  <w:num w:numId="26">
    <w:abstractNumId w:val="73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>
    <w:abstractNumId w:val="7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28">
    <w:abstractNumId w:val="7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29">
    <w:abstractNumId w:val="7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0">
    <w:abstractNumId w:val="44"/>
  </w:num>
  <w:num w:numId="31">
    <w:abstractNumId w:val="7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2">
    <w:abstractNumId w:val="7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3">
    <w:abstractNumId w:val="73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34">
    <w:abstractNumId w:val="45"/>
  </w:num>
  <w:num w:numId="35">
    <w:abstractNumId w:val="71"/>
  </w:num>
  <w:num w:numId="36">
    <w:abstractNumId w:val="67"/>
  </w:num>
  <w:num w:numId="37">
    <w:abstractNumId w:val="21"/>
  </w:num>
  <w:num w:numId="38">
    <w:abstractNumId w:val="100"/>
  </w:num>
  <w:num w:numId="39">
    <w:abstractNumId w:val="57"/>
  </w:num>
  <w:num w:numId="40">
    <w:abstractNumId w:val="75"/>
  </w:num>
  <w:num w:numId="41">
    <w:abstractNumId w:val="95"/>
  </w:num>
  <w:num w:numId="42">
    <w:abstractNumId w:val="81"/>
  </w:num>
  <w:num w:numId="43">
    <w:abstractNumId w:val="97"/>
  </w:num>
  <w:num w:numId="44">
    <w:abstractNumId w:val="47"/>
  </w:num>
  <w:num w:numId="45">
    <w:abstractNumId w:val="65"/>
  </w:num>
  <w:num w:numId="46">
    <w:abstractNumId w:val="37"/>
  </w:num>
  <w:num w:numId="47">
    <w:abstractNumId w:val="87"/>
  </w:num>
  <w:num w:numId="48">
    <w:abstractNumId w:val="36"/>
  </w:num>
  <w:num w:numId="49">
    <w:abstractNumId w:val="61"/>
  </w:num>
  <w:num w:numId="50">
    <w:abstractNumId w:val="59"/>
  </w:num>
  <w:num w:numId="51">
    <w:abstractNumId w:val="74"/>
  </w:num>
  <w:num w:numId="5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2"/>
    <w:lvlOverride w:ilvl="0">
      <w:startOverride w:val="1"/>
    </w:lvlOverride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6">
    <w:abstractNumId w:val="39"/>
  </w:num>
  <w:num w:numId="57">
    <w:abstractNumId w:val="56"/>
  </w:num>
  <w:num w:numId="58">
    <w:abstractNumId w:val="98"/>
  </w:num>
  <w:num w:numId="59">
    <w:abstractNumId w:val="24"/>
  </w:num>
  <w:num w:numId="60">
    <w:abstractNumId w:val="80"/>
  </w:num>
  <w:num w:numId="61">
    <w:abstractNumId w:val="89"/>
  </w:num>
  <w:num w:numId="62">
    <w:abstractNumId w:val="35"/>
  </w:num>
  <w:num w:numId="63">
    <w:abstractNumId w:val="85"/>
  </w:num>
  <w:num w:numId="64">
    <w:abstractNumId w:val="84"/>
  </w:num>
  <w:num w:numId="65">
    <w:abstractNumId w:val="99"/>
  </w:num>
  <w:num w:numId="66">
    <w:abstractNumId w:val="32"/>
  </w:num>
  <w:num w:numId="67">
    <w:abstractNumId w:val="53"/>
  </w:num>
  <w:num w:numId="68">
    <w:abstractNumId w:val="34"/>
  </w:num>
  <w:num w:numId="69">
    <w:abstractNumId w:val="102"/>
  </w:num>
  <w:num w:numId="70">
    <w:abstractNumId w:val="94"/>
  </w:num>
  <w:num w:numId="71">
    <w:abstractNumId w:val="54"/>
  </w:num>
  <w:num w:numId="72">
    <w:abstractNumId w:val="7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73">
    <w:abstractNumId w:val="29"/>
  </w:num>
  <w:num w:numId="74">
    <w:abstractNumId w:val="51"/>
  </w:num>
  <w:num w:numId="75">
    <w:abstractNumId w:val="52"/>
  </w:num>
  <w:num w:numId="7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6"/>
  </w:num>
  <w:num w:numId="78">
    <w:abstractNumId w:val="33"/>
  </w:num>
  <w:num w:numId="79">
    <w:abstractNumId w:val="25"/>
  </w:num>
  <w:num w:numId="80">
    <w:abstractNumId w:val="63"/>
  </w:num>
  <w:num w:numId="81">
    <w:abstractNumId w:val="58"/>
  </w:num>
  <w:num w:numId="82">
    <w:abstractNumId w:val="19"/>
  </w:num>
  <w:num w:numId="83">
    <w:abstractNumId w:val="28"/>
  </w:num>
  <w:num w:numId="84">
    <w:abstractNumId w:val="70"/>
  </w:num>
  <w:num w:numId="85">
    <w:abstractNumId w:val="31"/>
  </w:num>
  <w:num w:numId="86">
    <w:abstractNumId w:val="78"/>
  </w:num>
  <w:num w:numId="87">
    <w:abstractNumId w:val="46"/>
  </w:num>
  <w:num w:numId="88">
    <w:abstractNumId w:val="50"/>
  </w:num>
  <w:num w:numId="89">
    <w:abstractNumId w:val="60"/>
  </w:num>
  <w:num w:numId="90">
    <w:abstractNumId w:val="86"/>
  </w:num>
  <w:num w:numId="91">
    <w:abstractNumId w:val="68"/>
  </w:num>
  <w:num w:numId="92">
    <w:abstractNumId w:val="38"/>
  </w:num>
  <w:num w:numId="93">
    <w:abstractNumId w:val="27"/>
  </w:num>
  <w:num w:numId="94">
    <w:abstractNumId w:val="9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EF"/>
    <w:rsid w:val="00000C32"/>
    <w:rsid w:val="000014D8"/>
    <w:rsid w:val="00001520"/>
    <w:rsid w:val="00001550"/>
    <w:rsid w:val="00001F29"/>
    <w:rsid w:val="00001FA2"/>
    <w:rsid w:val="00002068"/>
    <w:rsid w:val="00002A86"/>
    <w:rsid w:val="00002C49"/>
    <w:rsid w:val="00002C71"/>
    <w:rsid w:val="000038B6"/>
    <w:rsid w:val="00004074"/>
    <w:rsid w:val="0000469F"/>
    <w:rsid w:val="00004712"/>
    <w:rsid w:val="000047EC"/>
    <w:rsid w:val="00005CBA"/>
    <w:rsid w:val="00006256"/>
    <w:rsid w:val="0000684B"/>
    <w:rsid w:val="00006852"/>
    <w:rsid w:val="0000742A"/>
    <w:rsid w:val="000077B4"/>
    <w:rsid w:val="000077E6"/>
    <w:rsid w:val="0000782D"/>
    <w:rsid w:val="00010152"/>
    <w:rsid w:val="000104CC"/>
    <w:rsid w:val="00010E4B"/>
    <w:rsid w:val="000116D0"/>
    <w:rsid w:val="00011824"/>
    <w:rsid w:val="0001182B"/>
    <w:rsid w:val="00011E32"/>
    <w:rsid w:val="00013322"/>
    <w:rsid w:val="0001336B"/>
    <w:rsid w:val="000134FD"/>
    <w:rsid w:val="00014234"/>
    <w:rsid w:val="0001460F"/>
    <w:rsid w:val="00014A2C"/>
    <w:rsid w:val="00014A90"/>
    <w:rsid w:val="00014EAE"/>
    <w:rsid w:val="00014FC9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3D4"/>
    <w:rsid w:val="000255E9"/>
    <w:rsid w:val="00026BD4"/>
    <w:rsid w:val="00026CF5"/>
    <w:rsid w:val="0002735E"/>
    <w:rsid w:val="000306C0"/>
    <w:rsid w:val="00030E0C"/>
    <w:rsid w:val="0003116F"/>
    <w:rsid w:val="00031216"/>
    <w:rsid w:val="0003157A"/>
    <w:rsid w:val="000315D9"/>
    <w:rsid w:val="000319A4"/>
    <w:rsid w:val="00032849"/>
    <w:rsid w:val="000328D3"/>
    <w:rsid w:val="0003318B"/>
    <w:rsid w:val="00033206"/>
    <w:rsid w:val="00033E73"/>
    <w:rsid w:val="00034C08"/>
    <w:rsid w:val="00034C97"/>
    <w:rsid w:val="00034FD1"/>
    <w:rsid w:val="00035146"/>
    <w:rsid w:val="00035737"/>
    <w:rsid w:val="00036E8E"/>
    <w:rsid w:val="00037CB4"/>
    <w:rsid w:val="00037CC3"/>
    <w:rsid w:val="0004000B"/>
    <w:rsid w:val="00040814"/>
    <w:rsid w:val="000408DE"/>
    <w:rsid w:val="00040969"/>
    <w:rsid w:val="00040BD9"/>
    <w:rsid w:val="00042B46"/>
    <w:rsid w:val="00042DB6"/>
    <w:rsid w:val="00043173"/>
    <w:rsid w:val="000432B0"/>
    <w:rsid w:val="00043488"/>
    <w:rsid w:val="0004391A"/>
    <w:rsid w:val="00043ADA"/>
    <w:rsid w:val="00044C29"/>
    <w:rsid w:val="00044D89"/>
    <w:rsid w:val="00044E78"/>
    <w:rsid w:val="00045B2B"/>
    <w:rsid w:val="00046C3F"/>
    <w:rsid w:val="00046C41"/>
    <w:rsid w:val="00047127"/>
    <w:rsid w:val="000478E6"/>
    <w:rsid w:val="00047A2E"/>
    <w:rsid w:val="00050E8E"/>
    <w:rsid w:val="000512C8"/>
    <w:rsid w:val="000513B3"/>
    <w:rsid w:val="00051A9B"/>
    <w:rsid w:val="00051F95"/>
    <w:rsid w:val="0005286B"/>
    <w:rsid w:val="00052904"/>
    <w:rsid w:val="00052E5B"/>
    <w:rsid w:val="0005397E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6FE"/>
    <w:rsid w:val="00060B0F"/>
    <w:rsid w:val="00060BE7"/>
    <w:rsid w:val="00060FC6"/>
    <w:rsid w:val="000617E3"/>
    <w:rsid w:val="000621FF"/>
    <w:rsid w:val="00062326"/>
    <w:rsid w:val="000629CD"/>
    <w:rsid w:val="00062FF3"/>
    <w:rsid w:val="00063734"/>
    <w:rsid w:val="00063B96"/>
    <w:rsid w:val="00063BEC"/>
    <w:rsid w:val="00063C28"/>
    <w:rsid w:val="0006419A"/>
    <w:rsid w:val="00064BA6"/>
    <w:rsid w:val="00064D2E"/>
    <w:rsid w:val="0006662B"/>
    <w:rsid w:val="00066672"/>
    <w:rsid w:val="0006675D"/>
    <w:rsid w:val="00066768"/>
    <w:rsid w:val="0006693E"/>
    <w:rsid w:val="00066976"/>
    <w:rsid w:val="00066F41"/>
    <w:rsid w:val="00066F4F"/>
    <w:rsid w:val="00067919"/>
    <w:rsid w:val="00067B6A"/>
    <w:rsid w:val="00070052"/>
    <w:rsid w:val="00070364"/>
    <w:rsid w:val="000719CD"/>
    <w:rsid w:val="00072313"/>
    <w:rsid w:val="00072B6C"/>
    <w:rsid w:val="00072C49"/>
    <w:rsid w:val="00072D3D"/>
    <w:rsid w:val="00072F09"/>
    <w:rsid w:val="0007356F"/>
    <w:rsid w:val="00073765"/>
    <w:rsid w:val="00074642"/>
    <w:rsid w:val="00074EBC"/>
    <w:rsid w:val="000759F0"/>
    <w:rsid w:val="00075D38"/>
    <w:rsid w:val="0007615F"/>
    <w:rsid w:val="00076794"/>
    <w:rsid w:val="00076CD1"/>
    <w:rsid w:val="00076E7A"/>
    <w:rsid w:val="00076F0F"/>
    <w:rsid w:val="00077333"/>
    <w:rsid w:val="00077B8D"/>
    <w:rsid w:val="00077C6F"/>
    <w:rsid w:val="00077F53"/>
    <w:rsid w:val="00077F85"/>
    <w:rsid w:val="00080793"/>
    <w:rsid w:val="00080841"/>
    <w:rsid w:val="000809E8"/>
    <w:rsid w:val="00080E67"/>
    <w:rsid w:val="00082234"/>
    <w:rsid w:val="000825FD"/>
    <w:rsid w:val="00082A0A"/>
    <w:rsid w:val="00082A8F"/>
    <w:rsid w:val="00082F64"/>
    <w:rsid w:val="00082FFB"/>
    <w:rsid w:val="00083020"/>
    <w:rsid w:val="00083A22"/>
    <w:rsid w:val="00083CD9"/>
    <w:rsid w:val="00084007"/>
    <w:rsid w:val="0008432B"/>
    <w:rsid w:val="0008451A"/>
    <w:rsid w:val="00084803"/>
    <w:rsid w:val="00084AF8"/>
    <w:rsid w:val="000854F8"/>
    <w:rsid w:val="00085E76"/>
    <w:rsid w:val="00085EC5"/>
    <w:rsid w:val="000864B9"/>
    <w:rsid w:val="000865B7"/>
    <w:rsid w:val="00086976"/>
    <w:rsid w:val="000875A7"/>
    <w:rsid w:val="00087DD7"/>
    <w:rsid w:val="00090F43"/>
    <w:rsid w:val="00090F61"/>
    <w:rsid w:val="000917E9"/>
    <w:rsid w:val="00091B6B"/>
    <w:rsid w:val="0009204C"/>
    <w:rsid w:val="000924FF"/>
    <w:rsid w:val="00092A5A"/>
    <w:rsid w:val="00092E6C"/>
    <w:rsid w:val="00093CA8"/>
    <w:rsid w:val="00094084"/>
    <w:rsid w:val="00094835"/>
    <w:rsid w:val="00094A5B"/>
    <w:rsid w:val="00095945"/>
    <w:rsid w:val="000965AE"/>
    <w:rsid w:val="000967D2"/>
    <w:rsid w:val="00096BCB"/>
    <w:rsid w:val="000973B4"/>
    <w:rsid w:val="0009774B"/>
    <w:rsid w:val="00097D9A"/>
    <w:rsid w:val="000A02B0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C13"/>
    <w:rsid w:val="000A2E81"/>
    <w:rsid w:val="000A30A4"/>
    <w:rsid w:val="000A4821"/>
    <w:rsid w:val="000A4D6C"/>
    <w:rsid w:val="000A5595"/>
    <w:rsid w:val="000A59C5"/>
    <w:rsid w:val="000A5F8D"/>
    <w:rsid w:val="000A6822"/>
    <w:rsid w:val="000A6EFF"/>
    <w:rsid w:val="000A6F79"/>
    <w:rsid w:val="000A72E0"/>
    <w:rsid w:val="000B014A"/>
    <w:rsid w:val="000B063C"/>
    <w:rsid w:val="000B188A"/>
    <w:rsid w:val="000B3129"/>
    <w:rsid w:val="000B31BA"/>
    <w:rsid w:val="000B3294"/>
    <w:rsid w:val="000B35C1"/>
    <w:rsid w:val="000B3B8B"/>
    <w:rsid w:val="000B404B"/>
    <w:rsid w:val="000B4AC4"/>
    <w:rsid w:val="000B4C15"/>
    <w:rsid w:val="000B50D6"/>
    <w:rsid w:val="000B535F"/>
    <w:rsid w:val="000B5ED0"/>
    <w:rsid w:val="000B5F2D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3D31"/>
    <w:rsid w:val="000C4145"/>
    <w:rsid w:val="000C43A1"/>
    <w:rsid w:val="000C4F70"/>
    <w:rsid w:val="000C65C2"/>
    <w:rsid w:val="000C708F"/>
    <w:rsid w:val="000C763B"/>
    <w:rsid w:val="000C7687"/>
    <w:rsid w:val="000C776C"/>
    <w:rsid w:val="000C7836"/>
    <w:rsid w:val="000C7DDC"/>
    <w:rsid w:val="000D0002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03A"/>
    <w:rsid w:val="000D61C6"/>
    <w:rsid w:val="000D64F0"/>
    <w:rsid w:val="000D651B"/>
    <w:rsid w:val="000D68B3"/>
    <w:rsid w:val="000D6C66"/>
    <w:rsid w:val="000D780E"/>
    <w:rsid w:val="000D79B3"/>
    <w:rsid w:val="000D79ED"/>
    <w:rsid w:val="000D7A15"/>
    <w:rsid w:val="000E0564"/>
    <w:rsid w:val="000E0DFA"/>
    <w:rsid w:val="000E11B8"/>
    <w:rsid w:val="000E1D42"/>
    <w:rsid w:val="000E1E9B"/>
    <w:rsid w:val="000E24B6"/>
    <w:rsid w:val="000E29D4"/>
    <w:rsid w:val="000E4482"/>
    <w:rsid w:val="000E4C02"/>
    <w:rsid w:val="000E4D04"/>
    <w:rsid w:val="000E4D53"/>
    <w:rsid w:val="000E540B"/>
    <w:rsid w:val="000E6042"/>
    <w:rsid w:val="000E65DB"/>
    <w:rsid w:val="000E6934"/>
    <w:rsid w:val="000E6C85"/>
    <w:rsid w:val="000E6E3D"/>
    <w:rsid w:val="000E7041"/>
    <w:rsid w:val="000F00E2"/>
    <w:rsid w:val="000F0B4A"/>
    <w:rsid w:val="000F0DA5"/>
    <w:rsid w:val="000F170F"/>
    <w:rsid w:val="000F1A65"/>
    <w:rsid w:val="000F21F7"/>
    <w:rsid w:val="000F22EA"/>
    <w:rsid w:val="000F31F7"/>
    <w:rsid w:val="000F335E"/>
    <w:rsid w:val="000F3577"/>
    <w:rsid w:val="000F35C9"/>
    <w:rsid w:val="000F3967"/>
    <w:rsid w:val="000F4934"/>
    <w:rsid w:val="000F4DC6"/>
    <w:rsid w:val="000F4EE2"/>
    <w:rsid w:val="000F53CC"/>
    <w:rsid w:val="000F580D"/>
    <w:rsid w:val="000F5969"/>
    <w:rsid w:val="000F601D"/>
    <w:rsid w:val="000F6CA6"/>
    <w:rsid w:val="000F6DDD"/>
    <w:rsid w:val="000F70CA"/>
    <w:rsid w:val="000F7C95"/>
    <w:rsid w:val="00100A0F"/>
    <w:rsid w:val="00101BC7"/>
    <w:rsid w:val="00102F6E"/>
    <w:rsid w:val="00103DAF"/>
    <w:rsid w:val="001044CA"/>
    <w:rsid w:val="00104CBD"/>
    <w:rsid w:val="00104D8F"/>
    <w:rsid w:val="00105956"/>
    <w:rsid w:val="00106068"/>
    <w:rsid w:val="00106CD5"/>
    <w:rsid w:val="00107A27"/>
    <w:rsid w:val="00110CDF"/>
    <w:rsid w:val="00110D00"/>
    <w:rsid w:val="0011135D"/>
    <w:rsid w:val="00113A3E"/>
    <w:rsid w:val="00114220"/>
    <w:rsid w:val="001146AE"/>
    <w:rsid w:val="00114FAB"/>
    <w:rsid w:val="0011508E"/>
    <w:rsid w:val="001153C0"/>
    <w:rsid w:val="001158E4"/>
    <w:rsid w:val="00116216"/>
    <w:rsid w:val="001162C4"/>
    <w:rsid w:val="001179FA"/>
    <w:rsid w:val="00117EC0"/>
    <w:rsid w:val="00120F1E"/>
    <w:rsid w:val="00121245"/>
    <w:rsid w:val="0012138B"/>
    <w:rsid w:val="001213B3"/>
    <w:rsid w:val="00121778"/>
    <w:rsid w:val="00121BD8"/>
    <w:rsid w:val="00121F3A"/>
    <w:rsid w:val="001229C8"/>
    <w:rsid w:val="00122B4F"/>
    <w:rsid w:val="0012384E"/>
    <w:rsid w:val="00123CD1"/>
    <w:rsid w:val="00126662"/>
    <w:rsid w:val="001266B2"/>
    <w:rsid w:val="00126891"/>
    <w:rsid w:val="001268F7"/>
    <w:rsid w:val="001274D5"/>
    <w:rsid w:val="001275D2"/>
    <w:rsid w:val="00127835"/>
    <w:rsid w:val="001278FF"/>
    <w:rsid w:val="00127B01"/>
    <w:rsid w:val="0013085F"/>
    <w:rsid w:val="00130A08"/>
    <w:rsid w:val="00130A27"/>
    <w:rsid w:val="001311D3"/>
    <w:rsid w:val="00132250"/>
    <w:rsid w:val="001323C9"/>
    <w:rsid w:val="00133165"/>
    <w:rsid w:val="001333CF"/>
    <w:rsid w:val="0013349E"/>
    <w:rsid w:val="00133B49"/>
    <w:rsid w:val="00133EC7"/>
    <w:rsid w:val="00134081"/>
    <w:rsid w:val="001342F5"/>
    <w:rsid w:val="0013430A"/>
    <w:rsid w:val="00134CCA"/>
    <w:rsid w:val="00134F6A"/>
    <w:rsid w:val="00134F97"/>
    <w:rsid w:val="001354F2"/>
    <w:rsid w:val="0013573B"/>
    <w:rsid w:val="0013598F"/>
    <w:rsid w:val="001359F8"/>
    <w:rsid w:val="001376E7"/>
    <w:rsid w:val="00137F99"/>
    <w:rsid w:val="001403CB"/>
    <w:rsid w:val="00140B64"/>
    <w:rsid w:val="00140BA5"/>
    <w:rsid w:val="00140F5B"/>
    <w:rsid w:val="001412F9"/>
    <w:rsid w:val="00141582"/>
    <w:rsid w:val="001418D0"/>
    <w:rsid w:val="00142A3B"/>
    <w:rsid w:val="00143462"/>
    <w:rsid w:val="001439EB"/>
    <w:rsid w:val="00144961"/>
    <w:rsid w:val="00144B55"/>
    <w:rsid w:val="0014561D"/>
    <w:rsid w:val="0014596E"/>
    <w:rsid w:val="0014650C"/>
    <w:rsid w:val="00146A97"/>
    <w:rsid w:val="00146F4F"/>
    <w:rsid w:val="00147A88"/>
    <w:rsid w:val="00150075"/>
    <w:rsid w:val="00150776"/>
    <w:rsid w:val="00150E4D"/>
    <w:rsid w:val="001515FA"/>
    <w:rsid w:val="00151C51"/>
    <w:rsid w:val="001528ED"/>
    <w:rsid w:val="00152B6E"/>
    <w:rsid w:val="00152B71"/>
    <w:rsid w:val="00152C20"/>
    <w:rsid w:val="00153280"/>
    <w:rsid w:val="0015359B"/>
    <w:rsid w:val="00153A0D"/>
    <w:rsid w:val="00155621"/>
    <w:rsid w:val="0015591E"/>
    <w:rsid w:val="00155A72"/>
    <w:rsid w:val="00155C2A"/>
    <w:rsid w:val="00156240"/>
    <w:rsid w:val="00156423"/>
    <w:rsid w:val="00156EFD"/>
    <w:rsid w:val="00157643"/>
    <w:rsid w:val="0016040E"/>
    <w:rsid w:val="00160C8A"/>
    <w:rsid w:val="00161254"/>
    <w:rsid w:val="00161415"/>
    <w:rsid w:val="00161762"/>
    <w:rsid w:val="00161B6B"/>
    <w:rsid w:val="00161C20"/>
    <w:rsid w:val="00162115"/>
    <w:rsid w:val="001622DB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381"/>
    <w:rsid w:val="00167AD2"/>
    <w:rsid w:val="00167E4B"/>
    <w:rsid w:val="00170252"/>
    <w:rsid w:val="001704CF"/>
    <w:rsid w:val="0017067F"/>
    <w:rsid w:val="00170998"/>
    <w:rsid w:val="001716B5"/>
    <w:rsid w:val="00171C87"/>
    <w:rsid w:val="00172181"/>
    <w:rsid w:val="0017252B"/>
    <w:rsid w:val="00172E32"/>
    <w:rsid w:val="00172E51"/>
    <w:rsid w:val="001737BD"/>
    <w:rsid w:val="00173BD8"/>
    <w:rsid w:val="00173C21"/>
    <w:rsid w:val="00173F10"/>
    <w:rsid w:val="0017408F"/>
    <w:rsid w:val="00174266"/>
    <w:rsid w:val="001743F4"/>
    <w:rsid w:val="0017448E"/>
    <w:rsid w:val="00174563"/>
    <w:rsid w:val="001750BB"/>
    <w:rsid w:val="00175379"/>
    <w:rsid w:val="00175F47"/>
    <w:rsid w:val="00176FC6"/>
    <w:rsid w:val="001777DD"/>
    <w:rsid w:val="00177E15"/>
    <w:rsid w:val="0018040C"/>
    <w:rsid w:val="00180599"/>
    <w:rsid w:val="00180CCA"/>
    <w:rsid w:val="00180FC4"/>
    <w:rsid w:val="001811FB"/>
    <w:rsid w:val="0018264E"/>
    <w:rsid w:val="0018298E"/>
    <w:rsid w:val="0018385B"/>
    <w:rsid w:val="00183CD1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6B1"/>
    <w:rsid w:val="001928ED"/>
    <w:rsid w:val="00192BB3"/>
    <w:rsid w:val="00193127"/>
    <w:rsid w:val="001931B5"/>
    <w:rsid w:val="00193819"/>
    <w:rsid w:val="00193D33"/>
    <w:rsid w:val="00193E18"/>
    <w:rsid w:val="00194CD6"/>
    <w:rsid w:val="00194EE6"/>
    <w:rsid w:val="0019521C"/>
    <w:rsid w:val="00195B4A"/>
    <w:rsid w:val="0019694D"/>
    <w:rsid w:val="00196BD4"/>
    <w:rsid w:val="00196E17"/>
    <w:rsid w:val="00197644"/>
    <w:rsid w:val="00197708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1A6C"/>
    <w:rsid w:val="001B2BDE"/>
    <w:rsid w:val="001B2EC3"/>
    <w:rsid w:val="001B3059"/>
    <w:rsid w:val="001B33F9"/>
    <w:rsid w:val="001B427D"/>
    <w:rsid w:val="001B446E"/>
    <w:rsid w:val="001B48D9"/>
    <w:rsid w:val="001B4D26"/>
    <w:rsid w:val="001B50B7"/>
    <w:rsid w:val="001B533D"/>
    <w:rsid w:val="001B5529"/>
    <w:rsid w:val="001B5F60"/>
    <w:rsid w:val="001B6B8C"/>
    <w:rsid w:val="001B6CF2"/>
    <w:rsid w:val="001B71CD"/>
    <w:rsid w:val="001B7581"/>
    <w:rsid w:val="001B7BC7"/>
    <w:rsid w:val="001B7E55"/>
    <w:rsid w:val="001C04D3"/>
    <w:rsid w:val="001C05F4"/>
    <w:rsid w:val="001C2075"/>
    <w:rsid w:val="001C23D0"/>
    <w:rsid w:val="001C2AB4"/>
    <w:rsid w:val="001C3A3D"/>
    <w:rsid w:val="001C3BDA"/>
    <w:rsid w:val="001C3F0B"/>
    <w:rsid w:val="001C3F12"/>
    <w:rsid w:val="001C45B6"/>
    <w:rsid w:val="001C47B2"/>
    <w:rsid w:val="001C5933"/>
    <w:rsid w:val="001C5E9C"/>
    <w:rsid w:val="001C6C2E"/>
    <w:rsid w:val="001D058E"/>
    <w:rsid w:val="001D0B21"/>
    <w:rsid w:val="001D0F1D"/>
    <w:rsid w:val="001D2011"/>
    <w:rsid w:val="001D239C"/>
    <w:rsid w:val="001D30F0"/>
    <w:rsid w:val="001D379F"/>
    <w:rsid w:val="001D4FFC"/>
    <w:rsid w:val="001D5973"/>
    <w:rsid w:val="001D5B0A"/>
    <w:rsid w:val="001D5DF6"/>
    <w:rsid w:val="001D61BB"/>
    <w:rsid w:val="001D6235"/>
    <w:rsid w:val="001D62A5"/>
    <w:rsid w:val="001D6636"/>
    <w:rsid w:val="001D6E0C"/>
    <w:rsid w:val="001E035F"/>
    <w:rsid w:val="001E0375"/>
    <w:rsid w:val="001E04EB"/>
    <w:rsid w:val="001E1BDE"/>
    <w:rsid w:val="001E1E7D"/>
    <w:rsid w:val="001E22A4"/>
    <w:rsid w:val="001E2A95"/>
    <w:rsid w:val="001E2CF5"/>
    <w:rsid w:val="001E2FFB"/>
    <w:rsid w:val="001E3132"/>
    <w:rsid w:val="001E3EA3"/>
    <w:rsid w:val="001E3F56"/>
    <w:rsid w:val="001E3F95"/>
    <w:rsid w:val="001E427B"/>
    <w:rsid w:val="001E50C0"/>
    <w:rsid w:val="001E55FB"/>
    <w:rsid w:val="001E5718"/>
    <w:rsid w:val="001E6A5A"/>
    <w:rsid w:val="001E7CFE"/>
    <w:rsid w:val="001F01B8"/>
    <w:rsid w:val="001F03A5"/>
    <w:rsid w:val="001F0720"/>
    <w:rsid w:val="001F0D6F"/>
    <w:rsid w:val="001F0F08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4C22"/>
    <w:rsid w:val="001F5293"/>
    <w:rsid w:val="001F60B2"/>
    <w:rsid w:val="001F63BC"/>
    <w:rsid w:val="001F69DC"/>
    <w:rsid w:val="001F6BDC"/>
    <w:rsid w:val="001F6DEF"/>
    <w:rsid w:val="001F6F42"/>
    <w:rsid w:val="001F795B"/>
    <w:rsid w:val="001F7C34"/>
    <w:rsid w:val="00200955"/>
    <w:rsid w:val="00201318"/>
    <w:rsid w:val="0020139E"/>
    <w:rsid w:val="00202D2B"/>
    <w:rsid w:val="00202EB7"/>
    <w:rsid w:val="002032A4"/>
    <w:rsid w:val="002039D0"/>
    <w:rsid w:val="002042AA"/>
    <w:rsid w:val="002047B8"/>
    <w:rsid w:val="00204C84"/>
    <w:rsid w:val="00206C20"/>
    <w:rsid w:val="0020713C"/>
    <w:rsid w:val="00207141"/>
    <w:rsid w:val="002073DB"/>
    <w:rsid w:val="002079CF"/>
    <w:rsid w:val="00210273"/>
    <w:rsid w:val="00210861"/>
    <w:rsid w:val="00211590"/>
    <w:rsid w:val="00211795"/>
    <w:rsid w:val="00211A1C"/>
    <w:rsid w:val="00211EA9"/>
    <w:rsid w:val="00211FE3"/>
    <w:rsid w:val="00212CA8"/>
    <w:rsid w:val="002139BE"/>
    <w:rsid w:val="00213E42"/>
    <w:rsid w:val="0021486D"/>
    <w:rsid w:val="00215538"/>
    <w:rsid w:val="00216220"/>
    <w:rsid w:val="0021631B"/>
    <w:rsid w:val="002163FC"/>
    <w:rsid w:val="00216609"/>
    <w:rsid w:val="00216A81"/>
    <w:rsid w:val="00216CA8"/>
    <w:rsid w:val="00216E85"/>
    <w:rsid w:val="00220350"/>
    <w:rsid w:val="002206F5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59E"/>
    <w:rsid w:val="00224753"/>
    <w:rsid w:val="00224FC3"/>
    <w:rsid w:val="0022584B"/>
    <w:rsid w:val="002258AD"/>
    <w:rsid w:val="002265B6"/>
    <w:rsid w:val="002268E1"/>
    <w:rsid w:val="00230259"/>
    <w:rsid w:val="00230551"/>
    <w:rsid w:val="00230E46"/>
    <w:rsid w:val="00230ED1"/>
    <w:rsid w:val="00230F66"/>
    <w:rsid w:val="00230FCB"/>
    <w:rsid w:val="00231367"/>
    <w:rsid w:val="002314B1"/>
    <w:rsid w:val="002318A4"/>
    <w:rsid w:val="00231A2B"/>
    <w:rsid w:val="00231A50"/>
    <w:rsid w:val="00231E28"/>
    <w:rsid w:val="002328F4"/>
    <w:rsid w:val="002337FA"/>
    <w:rsid w:val="00233CB0"/>
    <w:rsid w:val="002340A1"/>
    <w:rsid w:val="00234296"/>
    <w:rsid w:val="00234BC2"/>
    <w:rsid w:val="00234E31"/>
    <w:rsid w:val="00235138"/>
    <w:rsid w:val="002353EA"/>
    <w:rsid w:val="002354C1"/>
    <w:rsid w:val="0023561C"/>
    <w:rsid w:val="00235B73"/>
    <w:rsid w:val="00235C5F"/>
    <w:rsid w:val="00235CDE"/>
    <w:rsid w:val="00235D79"/>
    <w:rsid w:val="00236DC9"/>
    <w:rsid w:val="002375A8"/>
    <w:rsid w:val="0023772C"/>
    <w:rsid w:val="00237BAC"/>
    <w:rsid w:val="00237C00"/>
    <w:rsid w:val="002400E7"/>
    <w:rsid w:val="0024050A"/>
    <w:rsid w:val="002408B9"/>
    <w:rsid w:val="002408E4"/>
    <w:rsid w:val="002409AD"/>
    <w:rsid w:val="002412DA"/>
    <w:rsid w:val="002422DB"/>
    <w:rsid w:val="002431DC"/>
    <w:rsid w:val="0024448F"/>
    <w:rsid w:val="00244DBF"/>
    <w:rsid w:val="00245286"/>
    <w:rsid w:val="002464A9"/>
    <w:rsid w:val="0024745A"/>
    <w:rsid w:val="00250FD7"/>
    <w:rsid w:val="0025103D"/>
    <w:rsid w:val="002513E1"/>
    <w:rsid w:val="00252161"/>
    <w:rsid w:val="00253091"/>
    <w:rsid w:val="0025327E"/>
    <w:rsid w:val="002537C1"/>
    <w:rsid w:val="00254154"/>
    <w:rsid w:val="002542B0"/>
    <w:rsid w:val="00254485"/>
    <w:rsid w:val="00255BAF"/>
    <w:rsid w:val="0025651D"/>
    <w:rsid w:val="00256C2E"/>
    <w:rsid w:val="00257DC5"/>
    <w:rsid w:val="00261F8A"/>
    <w:rsid w:val="00262A0B"/>
    <w:rsid w:val="00262A78"/>
    <w:rsid w:val="00262BA3"/>
    <w:rsid w:val="002631D6"/>
    <w:rsid w:val="0026407B"/>
    <w:rsid w:val="002640E6"/>
    <w:rsid w:val="0026429E"/>
    <w:rsid w:val="0026448B"/>
    <w:rsid w:val="002646EB"/>
    <w:rsid w:val="00265056"/>
    <w:rsid w:val="002655E3"/>
    <w:rsid w:val="00265745"/>
    <w:rsid w:val="00266057"/>
    <w:rsid w:val="00266741"/>
    <w:rsid w:val="002668A9"/>
    <w:rsid w:val="00266B5B"/>
    <w:rsid w:val="00266FEA"/>
    <w:rsid w:val="00267172"/>
    <w:rsid w:val="00267F0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0BF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7715B"/>
    <w:rsid w:val="002804F0"/>
    <w:rsid w:val="00280850"/>
    <w:rsid w:val="00281580"/>
    <w:rsid w:val="00282CB4"/>
    <w:rsid w:val="00283111"/>
    <w:rsid w:val="002836E2"/>
    <w:rsid w:val="00283964"/>
    <w:rsid w:val="00283E81"/>
    <w:rsid w:val="002842F2"/>
    <w:rsid w:val="0028513D"/>
    <w:rsid w:val="002853B0"/>
    <w:rsid w:val="00285AEB"/>
    <w:rsid w:val="00285FD0"/>
    <w:rsid w:val="00286471"/>
    <w:rsid w:val="00286C08"/>
    <w:rsid w:val="00286E2F"/>
    <w:rsid w:val="002874DF"/>
    <w:rsid w:val="0028765C"/>
    <w:rsid w:val="00287DF0"/>
    <w:rsid w:val="00287E48"/>
    <w:rsid w:val="0029008A"/>
    <w:rsid w:val="00290CEE"/>
    <w:rsid w:val="002910AD"/>
    <w:rsid w:val="0029178F"/>
    <w:rsid w:val="002926DF"/>
    <w:rsid w:val="0029296E"/>
    <w:rsid w:val="0029314D"/>
    <w:rsid w:val="00293EEC"/>
    <w:rsid w:val="00294633"/>
    <w:rsid w:val="0029501A"/>
    <w:rsid w:val="00295822"/>
    <w:rsid w:val="00295BF2"/>
    <w:rsid w:val="00295D92"/>
    <w:rsid w:val="00296775"/>
    <w:rsid w:val="00296CB5"/>
    <w:rsid w:val="00297B4F"/>
    <w:rsid w:val="002A00F4"/>
    <w:rsid w:val="002A01C7"/>
    <w:rsid w:val="002A01CB"/>
    <w:rsid w:val="002A0311"/>
    <w:rsid w:val="002A073E"/>
    <w:rsid w:val="002A0AF6"/>
    <w:rsid w:val="002A0E49"/>
    <w:rsid w:val="002A122F"/>
    <w:rsid w:val="002A184A"/>
    <w:rsid w:val="002A19A8"/>
    <w:rsid w:val="002A1C68"/>
    <w:rsid w:val="002A2006"/>
    <w:rsid w:val="002A2017"/>
    <w:rsid w:val="002A30DE"/>
    <w:rsid w:val="002A348A"/>
    <w:rsid w:val="002A3B81"/>
    <w:rsid w:val="002A3D21"/>
    <w:rsid w:val="002A46E6"/>
    <w:rsid w:val="002A482D"/>
    <w:rsid w:val="002A485C"/>
    <w:rsid w:val="002A4B54"/>
    <w:rsid w:val="002A50B4"/>
    <w:rsid w:val="002A588D"/>
    <w:rsid w:val="002A59A4"/>
    <w:rsid w:val="002A5AA7"/>
    <w:rsid w:val="002A68C2"/>
    <w:rsid w:val="002A7102"/>
    <w:rsid w:val="002A7C72"/>
    <w:rsid w:val="002A7CB8"/>
    <w:rsid w:val="002A7D84"/>
    <w:rsid w:val="002A7E8C"/>
    <w:rsid w:val="002B0503"/>
    <w:rsid w:val="002B07B5"/>
    <w:rsid w:val="002B0EF6"/>
    <w:rsid w:val="002B1778"/>
    <w:rsid w:val="002B18E6"/>
    <w:rsid w:val="002B1925"/>
    <w:rsid w:val="002B2C70"/>
    <w:rsid w:val="002B31D3"/>
    <w:rsid w:val="002B3743"/>
    <w:rsid w:val="002B3D08"/>
    <w:rsid w:val="002B44CC"/>
    <w:rsid w:val="002B578C"/>
    <w:rsid w:val="002B58E7"/>
    <w:rsid w:val="002B5E22"/>
    <w:rsid w:val="002B63FD"/>
    <w:rsid w:val="002B6B88"/>
    <w:rsid w:val="002B7C3C"/>
    <w:rsid w:val="002C00F9"/>
    <w:rsid w:val="002C0B37"/>
    <w:rsid w:val="002C0EAF"/>
    <w:rsid w:val="002C10C4"/>
    <w:rsid w:val="002C25BD"/>
    <w:rsid w:val="002C2AAB"/>
    <w:rsid w:val="002C2C6D"/>
    <w:rsid w:val="002C2F85"/>
    <w:rsid w:val="002C300F"/>
    <w:rsid w:val="002C327B"/>
    <w:rsid w:val="002C332B"/>
    <w:rsid w:val="002C3456"/>
    <w:rsid w:val="002C3756"/>
    <w:rsid w:val="002C61A0"/>
    <w:rsid w:val="002C65EF"/>
    <w:rsid w:val="002C66FD"/>
    <w:rsid w:val="002C676C"/>
    <w:rsid w:val="002C6CA1"/>
    <w:rsid w:val="002C6FFC"/>
    <w:rsid w:val="002C7FA8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455B"/>
    <w:rsid w:val="002D5451"/>
    <w:rsid w:val="002D5EFF"/>
    <w:rsid w:val="002D64F0"/>
    <w:rsid w:val="002D6819"/>
    <w:rsid w:val="002D694E"/>
    <w:rsid w:val="002D6BDD"/>
    <w:rsid w:val="002D6D18"/>
    <w:rsid w:val="002D734F"/>
    <w:rsid w:val="002D7457"/>
    <w:rsid w:val="002E055A"/>
    <w:rsid w:val="002E076E"/>
    <w:rsid w:val="002E1243"/>
    <w:rsid w:val="002E18B6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3810"/>
    <w:rsid w:val="002E4200"/>
    <w:rsid w:val="002E4A6D"/>
    <w:rsid w:val="002E4E03"/>
    <w:rsid w:val="002E4E82"/>
    <w:rsid w:val="002E4ECD"/>
    <w:rsid w:val="002E541A"/>
    <w:rsid w:val="002E5C57"/>
    <w:rsid w:val="002E5D6E"/>
    <w:rsid w:val="002E6567"/>
    <w:rsid w:val="002E6BDF"/>
    <w:rsid w:val="002E72DA"/>
    <w:rsid w:val="002E74CD"/>
    <w:rsid w:val="002E7DB3"/>
    <w:rsid w:val="002F0798"/>
    <w:rsid w:val="002F1032"/>
    <w:rsid w:val="002F2342"/>
    <w:rsid w:val="002F2502"/>
    <w:rsid w:val="002F29E8"/>
    <w:rsid w:val="002F3267"/>
    <w:rsid w:val="002F3383"/>
    <w:rsid w:val="002F343F"/>
    <w:rsid w:val="002F403F"/>
    <w:rsid w:val="002F4B8D"/>
    <w:rsid w:val="002F56E6"/>
    <w:rsid w:val="002F5BCA"/>
    <w:rsid w:val="002F5F1A"/>
    <w:rsid w:val="002F616A"/>
    <w:rsid w:val="002F7731"/>
    <w:rsid w:val="0030026F"/>
    <w:rsid w:val="00300781"/>
    <w:rsid w:val="003009CF"/>
    <w:rsid w:val="00300A7F"/>
    <w:rsid w:val="0030150A"/>
    <w:rsid w:val="00301518"/>
    <w:rsid w:val="00302F73"/>
    <w:rsid w:val="0030366E"/>
    <w:rsid w:val="0030391A"/>
    <w:rsid w:val="003045CF"/>
    <w:rsid w:val="00304CAE"/>
    <w:rsid w:val="003064E1"/>
    <w:rsid w:val="00306EEA"/>
    <w:rsid w:val="003070B4"/>
    <w:rsid w:val="00307386"/>
    <w:rsid w:val="00307CBF"/>
    <w:rsid w:val="00307EC5"/>
    <w:rsid w:val="00307F93"/>
    <w:rsid w:val="003100AE"/>
    <w:rsid w:val="00311D00"/>
    <w:rsid w:val="003125D4"/>
    <w:rsid w:val="00312A72"/>
    <w:rsid w:val="00312BA9"/>
    <w:rsid w:val="00313E3A"/>
    <w:rsid w:val="003146B7"/>
    <w:rsid w:val="00314DFF"/>
    <w:rsid w:val="00315660"/>
    <w:rsid w:val="003160DC"/>
    <w:rsid w:val="00316554"/>
    <w:rsid w:val="00316883"/>
    <w:rsid w:val="00316AFD"/>
    <w:rsid w:val="0031713C"/>
    <w:rsid w:val="0031714A"/>
    <w:rsid w:val="003171FC"/>
    <w:rsid w:val="003174DF"/>
    <w:rsid w:val="003178AD"/>
    <w:rsid w:val="00317B28"/>
    <w:rsid w:val="00320834"/>
    <w:rsid w:val="00320DB6"/>
    <w:rsid w:val="00321927"/>
    <w:rsid w:val="00321FC1"/>
    <w:rsid w:val="00322441"/>
    <w:rsid w:val="003224C8"/>
    <w:rsid w:val="00322B62"/>
    <w:rsid w:val="00322EA5"/>
    <w:rsid w:val="00323276"/>
    <w:rsid w:val="0032342C"/>
    <w:rsid w:val="00323BAB"/>
    <w:rsid w:val="00323E18"/>
    <w:rsid w:val="003243E3"/>
    <w:rsid w:val="00324B7D"/>
    <w:rsid w:val="00324B97"/>
    <w:rsid w:val="00324DB4"/>
    <w:rsid w:val="00324E3C"/>
    <w:rsid w:val="00324EEE"/>
    <w:rsid w:val="00325021"/>
    <w:rsid w:val="00325830"/>
    <w:rsid w:val="0032583E"/>
    <w:rsid w:val="00325CA2"/>
    <w:rsid w:val="00326A18"/>
    <w:rsid w:val="0032722E"/>
    <w:rsid w:val="00327A2C"/>
    <w:rsid w:val="00330B6C"/>
    <w:rsid w:val="00330C66"/>
    <w:rsid w:val="003312B5"/>
    <w:rsid w:val="0033139E"/>
    <w:rsid w:val="0033159F"/>
    <w:rsid w:val="003315D7"/>
    <w:rsid w:val="00331C45"/>
    <w:rsid w:val="00332DBF"/>
    <w:rsid w:val="00332EDE"/>
    <w:rsid w:val="00332F54"/>
    <w:rsid w:val="0033358E"/>
    <w:rsid w:val="0033383E"/>
    <w:rsid w:val="003347D5"/>
    <w:rsid w:val="0033509C"/>
    <w:rsid w:val="003350E2"/>
    <w:rsid w:val="003352EF"/>
    <w:rsid w:val="00335C55"/>
    <w:rsid w:val="003368E8"/>
    <w:rsid w:val="003372F5"/>
    <w:rsid w:val="00337E57"/>
    <w:rsid w:val="00340170"/>
    <w:rsid w:val="00340383"/>
    <w:rsid w:val="00340968"/>
    <w:rsid w:val="00340B39"/>
    <w:rsid w:val="00341A34"/>
    <w:rsid w:val="00341BA6"/>
    <w:rsid w:val="00341EA6"/>
    <w:rsid w:val="00341EDB"/>
    <w:rsid w:val="00341F3E"/>
    <w:rsid w:val="00342D78"/>
    <w:rsid w:val="003435CB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2206"/>
    <w:rsid w:val="003524CA"/>
    <w:rsid w:val="00352DDC"/>
    <w:rsid w:val="003537F4"/>
    <w:rsid w:val="003538DA"/>
    <w:rsid w:val="00354AB3"/>
    <w:rsid w:val="003554D5"/>
    <w:rsid w:val="00355864"/>
    <w:rsid w:val="003559BD"/>
    <w:rsid w:val="0035628A"/>
    <w:rsid w:val="0035651B"/>
    <w:rsid w:val="00357E87"/>
    <w:rsid w:val="00360522"/>
    <w:rsid w:val="00360589"/>
    <w:rsid w:val="00360F67"/>
    <w:rsid w:val="0036115A"/>
    <w:rsid w:val="003614D0"/>
    <w:rsid w:val="003615A3"/>
    <w:rsid w:val="003618C0"/>
    <w:rsid w:val="00361D59"/>
    <w:rsid w:val="00361DA4"/>
    <w:rsid w:val="00361E75"/>
    <w:rsid w:val="003620CB"/>
    <w:rsid w:val="003628AD"/>
    <w:rsid w:val="00362C34"/>
    <w:rsid w:val="003632AA"/>
    <w:rsid w:val="003634BF"/>
    <w:rsid w:val="003637EA"/>
    <w:rsid w:val="00364632"/>
    <w:rsid w:val="00364848"/>
    <w:rsid w:val="00364A45"/>
    <w:rsid w:val="00364ABC"/>
    <w:rsid w:val="00365486"/>
    <w:rsid w:val="003659C8"/>
    <w:rsid w:val="00365AEF"/>
    <w:rsid w:val="00365B50"/>
    <w:rsid w:val="00365CC3"/>
    <w:rsid w:val="00365E8D"/>
    <w:rsid w:val="00370111"/>
    <w:rsid w:val="003704E7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A94"/>
    <w:rsid w:val="00374C4F"/>
    <w:rsid w:val="00376450"/>
    <w:rsid w:val="00376731"/>
    <w:rsid w:val="003770C0"/>
    <w:rsid w:val="003777F5"/>
    <w:rsid w:val="00377B58"/>
    <w:rsid w:val="00377E93"/>
    <w:rsid w:val="0038133B"/>
    <w:rsid w:val="00381B53"/>
    <w:rsid w:val="00381DF1"/>
    <w:rsid w:val="00381E25"/>
    <w:rsid w:val="00382055"/>
    <w:rsid w:val="00382214"/>
    <w:rsid w:val="00382780"/>
    <w:rsid w:val="003827F4"/>
    <w:rsid w:val="0038282A"/>
    <w:rsid w:val="00382966"/>
    <w:rsid w:val="00382C04"/>
    <w:rsid w:val="003835A8"/>
    <w:rsid w:val="0038411B"/>
    <w:rsid w:val="003845A0"/>
    <w:rsid w:val="00385EAC"/>
    <w:rsid w:val="003878DB"/>
    <w:rsid w:val="00387B7E"/>
    <w:rsid w:val="00387D65"/>
    <w:rsid w:val="00390F1D"/>
    <w:rsid w:val="00390F71"/>
    <w:rsid w:val="003910AB"/>
    <w:rsid w:val="00391C90"/>
    <w:rsid w:val="00392E58"/>
    <w:rsid w:val="00393497"/>
    <w:rsid w:val="003939AF"/>
    <w:rsid w:val="003942FA"/>
    <w:rsid w:val="00394669"/>
    <w:rsid w:val="003954FF"/>
    <w:rsid w:val="00395C27"/>
    <w:rsid w:val="00396847"/>
    <w:rsid w:val="00396DC1"/>
    <w:rsid w:val="00397003"/>
    <w:rsid w:val="0039727A"/>
    <w:rsid w:val="003A035A"/>
    <w:rsid w:val="003A0D56"/>
    <w:rsid w:val="003A1440"/>
    <w:rsid w:val="003A14B4"/>
    <w:rsid w:val="003A1E07"/>
    <w:rsid w:val="003A260E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0337"/>
    <w:rsid w:val="003B09EA"/>
    <w:rsid w:val="003B17F3"/>
    <w:rsid w:val="003B2195"/>
    <w:rsid w:val="003B23F9"/>
    <w:rsid w:val="003B2C48"/>
    <w:rsid w:val="003B4967"/>
    <w:rsid w:val="003B4B4F"/>
    <w:rsid w:val="003B74FF"/>
    <w:rsid w:val="003B7B34"/>
    <w:rsid w:val="003B7F2E"/>
    <w:rsid w:val="003C008D"/>
    <w:rsid w:val="003C0424"/>
    <w:rsid w:val="003C0B14"/>
    <w:rsid w:val="003C12F2"/>
    <w:rsid w:val="003C178A"/>
    <w:rsid w:val="003C1EB6"/>
    <w:rsid w:val="003C205B"/>
    <w:rsid w:val="003C282E"/>
    <w:rsid w:val="003C3138"/>
    <w:rsid w:val="003C390D"/>
    <w:rsid w:val="003C46E2"/>
    <w:rsid w:val="003C5DAE"/>
    <w:rsid w:val="003C69E6"/>
    <w:rsid w:val="003C6DBD"/>
    <w:rsid w:val="003C77A5"/>
    <w:rsid w:val="003C7B94"/>
    <w:rsid w:val="003C7BCB"/>
    <w:rsid w:val="003C7E19"/>
    <w:rsid w:val="003D01B9"/>
    <w:rsid w:val="003D01D2"/>
    <w:rsid w:val="003D10F2"/>
    <w:rsid w:val="003D15D0"/>
    <w:rsid w:val="003D17E6"/>
    <w:rsid w:val="003D1ABC"/>
    <w:rsid w:val="003D2447"/>
    <w:rsid w:val="003D420C"/>
    <w:rsid w:val="003D4929"/>
    <w:rsid w:val="003D4C2E"/>
    <w:rsid w:val="003D4C91"/>
    <w:rsid w:val="003D5158"/>
    <w:rsid w:val="003D5382"/>
    <w:rsid w:val="003D603A"/>
    <w:rsid w:val="003D62F7"/>
    <w:rsid w:val="003D6B9C"/>
    <w:rsid w:val="003D7363"/>
    <w:rsid w:val="003D73BE"/>
    <w:rsid w:val="003D7A41"/>
    <w:rsid w:val="003D7ECF"/>
    <w:rsid w:val="003E1010"/>
    <w:rsid w:val="003E198A"/>
    <w:rsid w:val="003E1CAE"/>
    <w:rsid w:val="003E236D"/>
    <w:rsid w:val="003E2A77"/>
    <w:rsid w:val="003E356F"/>
    <w:rsid w:val="003E35EC"/>
    <w:rsid w:val="003E36B0"/>
    <w:rsid w:val="003E3C6D"/>
    <w:rsid w:val="003E40D2"/>
    <w:rsid w:val="003E4418"/>
    <w:rsid w:val="003E4F22"/>
    <w:rsid w:val="003E553D"/>
    <w:rsid w:val="003E58CC"/>
    <w:rsid w:val="003E658B"/>
    <w:rsid w:val="003E6A77"/>
    <w:rsid w:val="003E6B53"/>
    <w:rsid w:val="003E701E"/>
    <w:rsid w:val="003E7AB8"/>
    <w:rsid w:val="003E7BA6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4D38"/>
    <w:rsid w:val="003F50A3"/>
    <w:rsid w:val="003F5696"/>
    <w:rsid w:val="003F58C5"/>
    <w:rsid w:val="003F5920"/>
    <w:rsid w:val="003F5A9D"/>
    <w:rsid w:val="003F62A6"/>
    <w:rsid w:val="003F6EED"/>
    <w:rsid w:val="003F7C18"/>
    <w:rsid w:val="004003E7"/>
    <w:rsid w:val="00401A11"/>
    <w:rsid w:val="00401A69"/>
    <w:rsid w:val="00401B34"/>
    <w:rsid w:val="00402184"/>
    <w:rsid w:val="004021BD"/>
    <w:rsid w:val="0040273F"/>
    <w:rsid w:val="00403117"/>
    <w:rsid w:val="0040327C"/>
    <w:rsid w:val="00403399"/>
    <w:rsid w:val="004045F2"/>
    <w:rsid w:val="004058C9"/>
    <w:rsid w:val="0040626D"/>
    <w:rsid w:val="0040786F"/>
    <w:rsid w:val="00407B65"/>
    <w:rsid w:val="00407C6F"/>
    <w:rsid w:val="0041127D"/>
    <w:rsid w:val="00411785"/>
    <w:rsid w:val="00411D51"/>
    <w:rsid w:val="004125CD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B83"/>
    <w:rsid w:val="00417C64"/>
    <w:rsid w:val="004217A5"/>
    <w:rsid w:val="00421941"/>
    <w:rsid w:val="00422230"/>
    <w:rsid w:val="00422718"/>
    <w:rsid w:val="00422AC0"/>
    <w:rsid w:val="00422C0B"/>
    <w:rsid w:val="0042367E"/>
    <w:rsid w:val="00423DDE"/>
    <w:rsid w:val="00424E12"/>
    <w:rsid w:val="0042533C"/>
    <w:rsid w:val="004253D0"/>
    <w:rsid w:val="0042565B"/>
    <w:rsid w:val="004257A9"/>
    <w:rsid w:val="00425919"/>
    <w:rsid w:val="00425FF2"/>
    <w:rsid w:val="00426A0F"/>
    <w:rsid w:val="00426EBC"/>
    <w:rsid w:val="004272CB"/>
    <w:rsid w:val="004278C1"/>
    <w:rsid w:val="00427E93"/>
    <w:rsid w:val="0043034A"/>
    <w:rsid w:val="0043131C"/>
    <w:rsid w:val="00433809"/>
    <w:rsid w:val="00433C29"/>
    <w:rsid w:val="00434841"/>
    <w:rsid w:val="00434BB5"/>
    <w:rsid w:val="004352B5"/>
    <w:rsid w:val="004355AC"/>
    <w:rsid w:val="00435628"/>
    <w:rsid w:val="0043620B"/>
    <w:rsid w:val="004362AE"/>
    <w:rsid w:val="00436568"/>
    <w:rsid w:val="00437428"/>
    <w:rsid w:val="004402BB"/>
    <w:rsid w:val="004416CC"/>
    <w:rsid w:val="00442327"/>
    <w:rsid w:val="00443DAF"/>
    <w:rsid w:val="00443FE8"/>
    <w:rsid w:val="00444A2B"/>
    <w:rsid w:val="00445FEF"/>
    <w:rsid w:val="004460FA"/>
    <w:rsid w:val="00446251"/>
    <w:rsid w:val="0044693F"/>
    <w:rsid w:val="00446C80"/>
    <w:rsid w:val="00446D30"/>
    <w:rsid w:val="0044707A"/>
    <w:rsid w:val="00447130"/>
    <w:rsid w:val="004477AC"/>
    <w:rsid w:val="0044781D"/>
    <w:rsid w:val="004500F2"/>
    <w:rsid w:val="00450432"/>
    <w:rsid w:val="0045094E"/>
    <w:rsid w:val="00450A76"/>
    <w:rsid w:val="00450C05"/>
    <w:rsid w:val="004511CD"/>
    <w:rsid w:val="00451266"/>
    <w:rsid w:val="0045291C"/>
    <w:rsid w:val="00452C14"/>
    <w:rsid w:val="00452D98"/>
    <w:rsid w:val="00453B1E"/>
    <w:rsid w:val="00453EC5"/>
    <w:rsid w:val="0045445A"/>
    <w:rsid w:val="004550FD"/>
    <w:rsid w:val="004551F9"/>
    <w:rsid w:val="0045560C"/>
    <w:rsid w:val="00455970"/>
    <w:rsid w:val="00456DBD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4CC"/>
    <w:rsid w:val="00462EC2"/>
    <w:rsid w:val="004638E9"/>
    <w:rsid w:val="00463F7F"/>
    <w:rsid w:val="004647DF"/>
    <w:rsid w:val="004648C3"/>
    <w:rsid w:val="004651F3"/>
    <w:rsid w:val="004657A2"/>
    <w:rsid w:val="00466483"/>
    <w:rsid w:val="0046686B"/>
    <w:rsid w:val="00466EEA"/>
    <w:rsid w:val="0046701D"/>
    <w:rsid w:val="004672A6"/>
    <w:rsid w:val="00467965"/>
    <w:rsid w:val="00470221"/>
    <w:rsid w:val="004702EC"/>
    <w:rsid w:val="0047037C"/>
    <w:rsid w:val="004705CD"/>
    <w:rsid w:val="00470B27"/>
    <w:rsid w:val="00471D8E"/>
    <w:rsid w:val="00472D99"/>
    <w:rsid w:val="00473B5A"/>
    <w:rsid w:val="0047439C"/>
    <w:rsid w:val="0047451B"/>
    <w:rsid w:val="00474BE9"/>
    <w:rsid w:val="00475571"/>
    <w:rsid w:val="004760D4"/>
    <w:rsid w:val="00477090"/>
    <w:rsid w:val="0048004B"/>
    <w:rsid w:val="00480797"/>
    <w:rsid w:val="00481084"/>
    <w:rsid w:val="00481809"/>
    <w:rsid w:val="00481B5D"/>
    <w:rsid w:val="00482546"/>
    <w:rsid w:val="00482838"/>
    <w:rsid w:val="004828B6"/>
    <w:rsid w:val="00484846"/>
    <w:rsid w:val="00484AF3"/>
    <w:rsid w:val="004850ED"/>
    <w:rsid w:val="00485267"/>
    <w:rsid w:val="00485686"/>
    <w:rsid w:val="00485985"/>
    <w:rsid w:val="0048620F"/>
    <w:rsid w:val="0048643E"/>
    <w:rsid w:val="00486677"/>
    <w:rsid w:val="00486853"/>
    <w:rsid w:val="004870CA"/>
    <w:rsid w:val="0049166F"/>
    <w:rsid w:val="00491848"/>
    <w:rsid w:val="00491B77"/>
    <w:rsid w:val="00491D77"/>
    <w:rsid w:val="00491E9F"/>
    <w:rsid w:val="004924AB"/>
    <w:rsid w:val="0049257D"/>
    <w:rsid w:val="00492604"/>
    <w:rsid w:val="00492642"/>
    <w:rsid w:val="004930DB"/>
    <w:rsid w:val="0049362D"/>
    <w:rsid w:val="004936A7"/>
    <w:rsid w:val="004941E5"/>
    <w:rsid w:val="00494659"/>
    <w:rsid w:val="00495AC8"/>
    <w:rsid w:val="00495BD6"/>
    <w:rsid w:val="004960DA"/>
    <w:rsid w:val="00496108"/>
    <w:rsid w:val="00496AFF"/>
    <w:rsid w:val="00497400"/>
    <w:rsid w:val="00497B04"/>
    <w:rsid w:val="00497CA4"/>
    <w:rsid w:val="00497E2D"/>
    <w:rsid w:val="004A0158"/>
    <w:rsid w:val="004A1495"/>
    <w:rsid w:val="004A16CA"/>
    <w:rsid w:val="004A1CDC"/>
    <w:rsid w:val="004A1F6A"/>
    <w:rsid w:val="004A30E0"/>
    <w:rsid w:val="004A34F8"/>
    <w:rsid w:val="004A38C6"/>
    <w:rsid w:val="004A49B9"/>
    <w:rsid w:val="004A4D2E"/>
    <w:rsid w:val="004A56DD"/>
    <w:rsid w:val="004A66A3"/>
    <w:rsid w:val="004A68A9"/>
    <w:rsid w:val="004A6C22"/>
    <w:rsid w:val="004A713D"/>
    <w:rsid w:val="004A7312"/>
    <w:rsid w:val="004A7943"/>
    <w:rsid w:val="004A79AD"/>
    <w:rsid w:val="004B01CE"/>
    <w:rsid w:val="004B0236"/>
    <w:rsid w:val="004B0551"/>
    <w:rsid w:val="004B17FB"/>
    <w:rsid w:val="004B18E9"/>
    <w:rsid w:val="004B1A77"/>
    <w:rsid w:val="004B1DCE"/>
    <w:rsid w:val="004B34F1"/>
    <w:rsid w:val="004B38A6"/>
    <w:rsid w:val="004B38C0"/>
    <w:rsid w:val="004B416A"/>
    <w:rsid w:val="004B5A7E"/>
    <w:rsid w:val="004B5B19"/>
    <w:rsid w:val="004B5C14"/>
    <w:rsid w:val="004B5C54"/>
    <w:rsid w:val="004B6B80"/>
    <w:rsid w:val="004B6F9A"/>
    <w:rsid w:val="004B7067"/>
    <w:rsid w:val="004B7744"/>
    <w:rsid w:val="004B77B1"/>
    <w:rsid w:val="004B79FA"/>
    <w:rsid w:val="004B7E05"/>
    <w:rsid w:val="004C0504"/>
    <w:rsid w:val="004C1460"/>
    <w:rsid w:val="004C1A39"/>
    <w:rsid w:val="004C1D92"/>
    <w:rsid w:val="004C1ECA"/>
    <w:rsid w:val="004C28E4"/>
    <w:rsid w:val="004C2D97"/>
    <w:rsid w:val="004C334F"/>
    <w:rsid w:val="004C3CC5"/>
    <w:rsid w:val="004C4A7C"/>
    <w:rsid w:val="004C4AD8"/>
    <w:rsid w:val="004C522B"/>
    <w:rsid w:val="004C658A"/>
    <w:rsid w:val="004C65A0"/>
    <w:rsid w:val="004C6A84"/>
    <w:rsid w:val="004C6E66"/>
    <w:rsid w:val="004C758C"/>
    <w:rsid w:val="004C7F2E"/>
    <w:rsid w:val="004D0550"/>
    <w:rsid w:val="004D0DAA"/>
    <w:rsid w:val="004D12DC"/>
    <w:rsid w:val="004D178F"/>
    <w:rsid w:val="004D1ACA"/>
    <w:rsid w:val="004D2CF4"/>
    <w:rsid w:val="004D3F09"/>
    <w:rsid w:val="004D41D0"/>
    <w:rsid w:val="004D4563"/>
    <w:rsid w:val="004D4FC1"/>
    <w:rsid w:val="004D5804"/>
    <w:rsid w:val="004D5A8F"/>
    <w:rsid w:val="004D7208"/>
    <w:rsid w:val="004D7292"/>
    <w:rsid w:val="004D73CB"/>
    <w:rsid w:val="004D7ADA"/>
    <w:rsid w:val="004D7ADC"/>
    <w:rsid w:val="004E0637"/>
    <w:rsid w:val="004E071D"/>
    <w:rsid w:val="004E0739"/>
    <w:rsid w:val="004E0A76"/>
    <w:rsid w:val="004E0B9B"/>
    <w:rsid w:val="004E0C5E"/>
    <w:rsid w:val="004E0D9F"/>
    <w:rsid w:val="004E0E69"/>
    <w:rsid w:val="004E1968"/>
    <w:rsid w:val="004E1EAC"/>
    <w:rsid w:val="004E3F05"/>
    <w:rsid w:val="004E3F2E"/>
    <w:rsid w:val="004E4432"/>
    <w:rsid w:val="004E4771"/>
    <w:rsid w:val="004E4CE2"/>
    <w:rsid w:val="004E5739"/>
    <w:rsid w:val="004E5A16"/>
    <w:rsid w:val="004E6257"/>
    <w:rsid w:val="004E656E"/>
    <w:rsid w:val="004E657B"/>
    <w:rsid w:val="004E69BD"/>
    <w:rsid w:val="004E7656"/>
    <w:rsid w:val="004F0AF0"/>
    <w:rsid w:val="004F0F8B"/>
    <w:rsid w:val="004F14BE"/>
    <w:rsid w:val="004F1651"/>
    <w:rsid w:val="004F1A10"/>
    <w:rsid w:val="004F2168"/>
    <w:rsid w:val="004F291A"/>
    <w:rsid w:val="004F2A05"/>
    <w:rsid w:val="004F2FBA"/>
    <w:rsid w:val="004F36F0"/>
    <w:rsid w:val="004F3C9D"/>
    <w:rsid w:val="004F5158"/>
    <w:rsid w:val="004F5223"/>
    <w:rsid w:val="004F579E"/>
    <w:rsid w:val="004F5B1B"/>
    <w:rsid w:val="004F5EA7"/>
    <w:rsid w:val="004F61F8"/>
    <w:rsid w:val="004F6632"/>
    <w:rsid w:val="004F6DE8"/>
    <w:rsid w:val="004F729B"/>
    <w:rsid w:val="004F7F27"/>
    <w:rsid w:val="004F7F4B"/>
    <w:rsid w:val="005006FA"/>
    <w:rsid w:val="0050186A"/>
    <w:rsid w:val="00501C5B"/>
    <w:rsid w:val="00501D0C"/>
    <w:rsid w:val="00502D37"/>
    <w:rsid w:val="00503186"/>
    <w:rsid w:val="005031AC"/>
    <w:rsid w:val="005031D1"/>
    <w:rsid w:val="00503F66"/>
    <w:rsid w:val="0050403C"/>
    <w:rsid w:val="00504316"/>
    <w:rsid w:val="005048ED"/>
    <w:rsid w:val="005049F1"/>
    <w:rsid w:val="00505017"/>
    <w:rsid w:val="00505796"/>
    <w:rsid w:val="005061B8"/>
    <w:rsid w:val="0050692A"/>
    <w:rsid w:val="00506B2A"/>
    <w:rsid w:val="00506C9E"/>
    <w:rsid w:val="005070A4"/>
    <w:rsid w:val="0050739D"/>
    <w:rsid w:val="00510480"/>
    <w:rsid w:val="005105E5"/>
    <w:rsid w:val="00510960"/>
    <w:rsid w:val="00510D83"/>
    <w:rsid w:val="00511769"/>
    <w:rsid w:val="005117D6"/>
    <w:rsid w:val="00511A50"/>
    <w:rsid w:val="00511A62"/>
    <w:rsid w:val="00511B4B"/>
    <w:rsid w:val="00511DF1"/>
    <w:rsid w:val="00511E0F"/>
    <w:rsid w:val="00511EED"/>
    <w:rsid w:val="00511EF4"/>
    <w:rsid w:val="005124FE"/>
    <w:rsid w:val="0051280D"/>
    <w:rsid w:val="005138AB"/>
    <w:rsid w:val="005144DD"/>
    <w:rsid w:val="00514728"/>
    <w:rsid w:val="00516197"/>
    <w:rsid w:val="00517E3C"/>
    <w:rsid w:val="00520239"/>
    <w:rsid w:val="005214A9"/>
    <w:rsid w:val="00521672"/>
    <w:rsid w:val="005217A4"/>
    <w:rsid w:val="00522747"/>
    <w:rsid w:val="00522ACB"/>
    <w:rsid w:val="00522CCD"/>
    <w:rsid w:val="00523FF7"/>
    <w:rsid w:val="00524454"/>
    <w:rsid w:val="00524E4E"/>
    <w:rsid w:val="00525A6E"/>
    <w:rsid w:val="005271AF"/>
    <w:rsid w:val="0052787E"/>
    <w:rsid w:val="00527FFB"/>
    <w:rsid w:val="005307B7"/>
    <w:rsid w:val="005312F4"/>
    <w:rsid w:val="00532070"/>
    <w:rsid w:val="005320A5"/>
    <w:rsid w:val="00532F6F"/>
    <w:rsid w:val="00533576"/>
    <w:rsid w:val="00533C44"/>
    <w:rsid w:val="005345CA"/>
    <w:rsid w:val="00534719"/>
    <w:rsid w:val="00534DE6"/>
    <w:rsid w:val="00534F90"/>
    <w:rsid w:val="00535635"/>
    <w:rsid w:val="005358BC"/>
    <w:rsid w:val="00536A23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1D76"/>
    <w:rsid w:val="005421AD"/>
    <w:rsid w:val="00542D18"/>
    <w:rsid w:val="00543442"/>
    <w:rsid w:val="00543E79"/>
    <w:rsid w:val="00544384"/>
    <w:rsid w:val="00545615"/>
    <w:rsid w:val="00546045"/>
    <w:rsid w:val="0054633F"/>
    <w:rsid w:val="00546921"/>
    <w:rsid w:val="00546964"/>
    <w:rsid w:val="00546A7B"/>
    <w:rsid w:val="00546BB9"/>
    <w:rsid w:val="00546C49"/>
    <w:rsid w:val="00546C7D"/>
    <w:rsid w:val="00547669"/>
    <w:rsid w:val="005477F0"/>
    <w:rsid w:val="0055041B"/>
    <w:rsid w:val="0055072E"/>
    <w:rsid w:val="005507F7"/>
    <w:rsid w:val="00550F20"/>
    <w:rsid w:val="005510D6"/>
    <w:rsid w:val="00551173"/>
    <w:rsid w:val="005514D3"/>
    <w:rsid w:val="00551707"/>
    <w:rsid w:val="00552108"/>
    <w:rsid w:val="0055224C"/>
    <w:rsid w:val="00553438"/>
    <w:rsid w:val="0055416D"/>
    <w:rsid w:val="0055430B"/>
    <w:rsid w:val="00554435"/>
    <w:rsid w:val="0055472E"/>
    <w:rsid w:val="00554A6D"/>
    <w:rsid w:val="00555696"/>
    <w:rsid w:val="00555EEF"/>
    <w:rsid w:val="0055703A"/>
    <w:rsid w:val="00557B2C"/>
    <w:rsid w:val="00557EF3"/>
    <w:rsid w:val="00557F59"/>
    <w:rsid w:val="00560A64"/>
    <w:rsid w:val="00560F1B"/>
    <w:rsid w:val="00561492"/>
    <w:rsid w:val="005614D2"/>
    <w:rsid w:val="005619CD"/>
    <w:rsid w:val="00562039"/>
    <w:rsid w:val="005621AC"/>
    <w:rsid w:val="00562596"/>
    <w:rsid w:val="00562EE0"/>
    <w:rsid w:val="00563301"/>
    <w:rsid w:val="00563425"/>
    <w:rsid w:val="005643B5"/>
    <w:rsid w:val="00564639"/>
    <w:rsid w:val="00564D8E"/>
    <w:rsid w:val="005655AC"/>
    <w:rsid w:val="005657B4"/>
    <w:rsid w:val="00565F71"/>
    <w:rsid w:val="00566B91"/>
    <w:rsid w:val="00566EE9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3C1B"/>
    <w:rsid w:val="005748C7"/>
    <w:rsid w:val="0057567E"/>
    <w:rsid w:val="005757B5"/>
    <w:rsid w:val="005759FD"/>
    <w:rsid w:val="00575A27"/>
    <w:rsid w:val="00575B1D"/>
    <w:rsid w:val="00575D7D"/>
    <w:rsid w:val="00575E87"/>
    <w:rsid w:val="00576916"/>
    <w:rsid w:val="00576B73"/>
    <w:rsid w:val="00577021"/>
    <w:rsid w:val="00577216"/>
    <w:rsid w:val="0057723A"/>
    <w:rsid w:val="005775AC"/>
    <w:rsid w:val="005776D7"/>
    <w:rsid w:val="00577E4D"/>
    <w:rsid w:val="005800F2"/>
    <w:rsid w:val="00580663"/>
    <w:rsid w:val="005808F6"/>
    <w:rsid w:val="00582241"/>
    <w:rsid w:val="0058269F"/>
    <w:rsid w:val="00582A4B"/>
    <w:rsid w:val="00582C15"/>
    <w:rsid w:val="00583D86"/>
    <w:rsid w:val="005841B3"/>
    <w:rsid w:val="0058536D"/>
    <w:rsid w:val="0058582F"/>
    <w:rsid w:val="005862A8"/>
    <w:rsid w:val="00586613"/>
    <w:rsid w:val="00590146"/>
    <w:rsid w:val="005902C6"/>
    <w:rsid w:val="005904FA"/>
    <w:rsid w:val="00590584"/>
    <w:rsid w:val="005914BC"/>
    <w:rsid w:val="00591DE3"/>
    <w:rsid w:val="00591E72"/>
    <w:rsid w:val="005923E7"/>
    <w:rsid w:val="005932B8"/>
    <w:rsid w:val="00593A65"/>
    <w:rsid w:val="00593B2C"/>
    <w:rsid w:val="00594038"/>
    <w:rsid w:val="0059408B"/>
    <w:rsid w:val="00594225"/>
    <w:rsid w:val="00594DDC"/>
    <w:rsid w:val="00595AAC"/>
    <w:rsid w:val="00595FCF"/>
    <w:rsid w:val="005963C9"/>
    <w:rsid w:val="00596708"/>
    <w:rsid w:val="00596CFA"/>
    <w:rsid w:val="00596ED1"/>
    <w:rsid w:val="00596F7E"/>
    <w:rsid w:val="00597297"/>
    <w:rsid w:val="0059756F"/>
    <w:rsid w:val="00597647"/>
    <w:rsid w:val="005A01B6"/>
    <w:rsid w:val="005A11E2"/>
    <w:rsid w:val="005A1BC6"/>
    <w:rsid w:val="005A3BF6"/>
    <w:rsid w:val="005A3FA2"/>
    <w:rsid w:val="005A4A92"/>
    <w:rsid w:val="005A5384"/>
    <w:rsid w:val="005A59DC"/>
    <w:rsid w:val="005A654D"/>
    <w:rsid w:val="005A6CB7"/>
    <w:rsid w:val="005A732D"/>
    <w:rsid w:val="005A7758"/>
    <w:rsid w:val="005A7CA3"/>
    <w:rsid w:val="005B0021"/>
    <w:rsid w:val="005B07CB"/>
    <w:rsid w:val="005B099B"/>
    <w:rsid w:val="005B2F74"/>
    <w:rsid w:val="005B35FC"/>
    <w:rsid w:val="005B3910"/>
    <w:rsid w:val="005B3E57"/>
    <w:rsid w:val="005B50CC"/>
    <w:rsid w:val="005B5916"/>
    <w:rsid w:val="005B59AC"/>
    <w:rsid w:val="005B5D8C"/>
    <w:rsid w:val="005B627C"/>
    <w:rsid w:val="005C0369"/>
    <w:rsid w:val="005C0B46"/>
    <w:rsid w:val="005C0F07"/>
    <w:rsid w:val="005C1A58"/>
    <w:rsid w:val="005C1B19"/>
    <w:rsid w:val="005C20DB"/>
    <w:rsid w:val="005C2275"/>
    <w:rsid w:val="005C24BE"/>
    <w:rsid w:val="005C2725"/>
    <w:rsid w:val="005C2779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DC3"/>
    <w:rsid w:val="005C5EE5"/>
    <w:rsid w:val="005C6F8F"/>
    <w:rsid w:val="005C71C1"/>
    <w:rsid w:val="005C7C6A"/>
    <w:rsid w:val="005D0068"/>
    <w:rsid w:val="005D03C3"/>
    <w:rsid w:val="005D058E"/>
    <w:rsid w:val="005D083B"/>
    <w:rsid w:val="005D0B50"/>
    <w:rsid w:val="005D1F1E"/>
    <w:rsid w:val="005D2FBB"/>
    <w:rsid w:val="005D321C"/>
    <w:rsid w:val="005D37D7"/>
    <w:rsid w:val="005D43EF"/>
    <w:rsid w:val="005D44F5"/>
    <w:rsid w:val="005D46C4"/>
    <w:rsid w:val="005D5010"/>
    <w:rsid w:val="005D52D3"/>
    <w:rsid w:val="005D5EAF"/>
    <w:rsid w:val="005D69EC"/>
    <w:rsid w:val="005D6CCB"/>
    <w:rsid w:val="005D6CEB"/>
    <w:rsid w:val="005D70A4"/>
    <w:rsid w:val="005D712F"/>
    <w:rsid w:val="005D77EF"/>
    <w:rsid w:val="005D7B5C"/>
    <w:rsid w:val="005D7F84"/>
    <w:rsid w:val="005E0CEB"/>
    <w:rsid w:val="005E114E"/>
    <w:rsid w:val="005E127E"/>
    <w:rsid w:val="005E1A5B"/>
    <w:rsid w:val="005E1D36"/>
    <w:rsid w:val="005E2884"/>
    <w:rsid w:val="005E28CC"/>
    <w:rsid w:val="005E2F2A"/>
    <w:rsid w:val="005E35EE"/>
    <w:rsid w:val="005E3913"/>
    <w:rsid w:val="005E3C70"/>
    <w:rsid w:val="005E3F68"/>
    <w:rsid w:val="005E3F90"/>
    <w:rsid w:val="005E4C78"/>
    <w:rsid w:val="005E5890"/>
    <w:rsid w:val="005E6661"/>
    <w:rsid w:val="005E6C61"/>
    <w:rsid w:val="005E711E"/>
    <w:rsid w:val="005E789B"/>
    <w:rsid w:val="005F13BD"/>
    <w:rsid w:val="005F1A38"/>
    <w:rsid w:val="005F1E51"/>
    <w:rsid w:val="005F1F86"/>
    <w:rsid w:val="005F2C59"/>
    <w:rsid w:val="005F412F"/>
    <w:rsid w:val="005F4859"/>
    <w:rsid w:val="005F4C84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2E8"/>
    <w:rsid w:val="00603E4D"/>
    <w:rsid w:val="00605270"/>
    <w:rsid w:val="00605353"/>
    <w:rsid w:val="006067FB"/>
    <w:rsid w:val="0060680E"/>
    <w:rsid w:val="00610314"/>
    <w:rsid w:val="00610BDD"/>
    <w:rsid w:val="00611823"/>
    <w:rsid w:val="006118AF"/>
    <w:rsid w:val="00612469"/>
    <w:rsid w:val="006126F7"/>
    <w:rsid w:val="006131FD"/>
    <w:rsid w:val="00613430"/>
    <w:rsid w:val="00614541"/>
    <w:rsid w:val="00614AE6"/>
    <w:rsid w:val="00614F90"/>
    <w:rsid w:val="006162A4"/>
    <w:rsid w:val="006163FF"/>
    <w:rsid w:val="00620017"/>
    <w:rsid w:val="006201AF"/>
    <w:rsid w:val="00620E4A"/>
    <w:rsid w:val="006217E0"/>
    <w:rsid w:val="0062199F"/>
    <w:rsid w:val="00621EBA"/>
    <w:rsid w:val="00622068"/>
    <w:rsid w:val="0062215E"/>
    <w:rsid w:val="006227F2"/>
    <w:rsid w:val="00622898"/>
    <w:rsid w:val="006238B8"/>
    <w:rsid w:val="00623DC7"/>
    <w:rsid w:val="006245B8"/>
    <w:rsid w:val="006251E7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00D"/>
    <w:rsid w:val="0063446C"/>
    <w:rsid w:val="0063461A"/>
    <w:rsid w:val="006347A0"/>
    <w:rsid w:val="0063495A"/>
    <w:rsid w:val="00634B45"/>
    <w:rsid w:val="00634D07"/>
    <w:rsid w:val="006354A6"/>
    <w:rsid w:val="00635674"/>
    <w:rsid w:val="00635785"/>
    <w:rsid w:val="00635E62"/>
    <w:rsid w:val="00635E78"/>
    <w:rsid w:val="00636BE2"/>
    <w:rsid w:val="00636FAD"/>
    <w:rsid w:val="006373B7"/>
    <w:rsid w:val="00637478"/>
    <w:rsid w:val="00637833"/>
    <w:rsid w:val="00637FF7"/>
    <w:rsid w:val="0064029D"/>
    <w:rsid w:val="00640CF9"/>
    <w:rsid w:val="006419FD"/>
    <w:rsid w:val="00641A03"/>
    <w:rsid w:val="00641F3A"/>
    <w:rsid w:val="00643511"/>
    <w:rsid w:val="00643628"/>
    <w:rsid w:val="006445A5"/>
    <w:rsid w:val="00644FF6"/>
    <w:rsid w:val="00645532"/>
    <w:rsid w:val="00645F46"/>
    <w:rsid w:val="006467C1"/>
    <w:rsid w:val="00646969"/>
    <w:rsid w:val="00646E73"/>
    <w:rsid w:val="00647429"/>
    <w:rsid w:val="00647E27"/>
    <w:rsid w:val="00650762"/>
    <w:rsid w:val="006507D9"/>
    <w:rsid w:val="006509B7"/>
    <w:rsid w:val="00650C5E"/>
    <w:rsid w:val="00650F50"/>
    <w:rsid w:val="00651393"/>
    <w:rsid w:val="00652D0A"/>
    <w:rsid w:val="00653176"/>
    <w:rsid w:val="006531E0"/>
    <w:rsid w:val="00653494"/>
    <w:rsid w:val="0065462C"/>
    <w:rsid w:val="00655061"/>
    <w:rsid w:val="00656AFF"/>
    <w:rsid w:val="00657096"/>
    <w:rsid w:val="006570BD"/>
    <w:rsid w:val="00657253"/>
    <w:rsid w:val="006576EF"/>
    <w:rsid w:val="00660305"/>
    <w:rsid w:val="006604E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A63"/>
    <w:rsid w:val="00663D45"/>
    <w:rsid w:val="00663D54"/>
    <w:rsid w:val="00663F07"/>
    <w:rsid w:val="00664478"/>
    <w:rsid w:val="00664583"/>
    <w:rsid w:val="00664A1D"/>
    <w:rsid w:val="00664EE1"/>
    <w:rsid w:val="00665199"/>
    <w:rsid w:val="006656D4"/>
    <w:rsid w:val="00665DD9"/>
    <w:rsid w:val="00666012"/>
    <w:rsid w:val="0066622D"/>
    <w:rsid w:val="00667FE5"/>
    <w:rsid w:val="006700D0"/>
    <w:rsid w:val="0067018E"/>
    <w:rsid w:val="006701A7"/>
    <w:rsid w:val="0067051E"/>
    <w:rsid w:val="006707A9"/>
    <w:rsid w:val="00670F28"/>
    <w:rsid w:val="00671573"/>
    <w:rsid w:val="006716B4"/>
    <w:rsid w:val="006726F2"/>
    <w:rsid w:val="00672938"/>
    <w:rsid w:val="0067327A"/>
    <w:rsid w:val="00673427"/>
    <w:rsid w:val="00673499"/>
    <w:rsid w:val="00673C99"/>
    <w:rsid w:val="00673E07"/>
    <w:rsid w:val="006746BF"/>
    <w:rsid w:val="00674E26"/>
    <w:rsid w:val="006752B9"/>
    <w:rsid w:val="00675A7B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29D"/>
    <w:rsid w:val="006836E0"/>
    <w:rsid w:val="0068450A"/>
    <w:rsid w:val="0068479A"/>
    <w:rsid w:val="00684813"/>
    <w:rsid w:val="00684BAF"/>
    <w:rsid w:val="00684E01"/>
    <w:rsid w:val="00685428"/>
    <w:rsid w:val="00686B1D"/>
    <w:rsid w:val="00687BAF"/>
    <w:rsid w:val="00687CD5"/>
    <w:rsid w:val="0069058C"/>
    <w:rsid w:val="00690E69"/>
    <w:rsid w:val="00691E63"/>
    <w:rsid w:val="00692264"/>
    <w:rsid w:val="006939EE"/>
    <w:rsid w:val="00693B76"/>
    <w:rsid w:val="00693F07"/>
    <w:rsid w:val="0069433F"/>
    <w:rsid w:val="00694BC7"/>
    <w:rsid w:val="006953B3"/>
    <w:rsid w:val="0069569C"/>
    <w:rsid w:val="0069626D"/>
    <w:rsid w:val="00696324"/>
    <w:rsid w:val="006977A7"/>
    <w:rsid w:val="006A0221"/>
    <w:rsid w:val="006A0659"/>
    <w:rsid w:val="006A13DA"/>
    <w:rsid w:val="006A1C9E"/>
    <w:rsid w:val="006A1CD4"/>
    <w:rsid w:val="006A1D23"/>
    <w:rsid w:val="006A1DFB"/>
    <w:rsid w:val="006A21F9"/>
    <w:rsid w:val="006A29F7"/>
    <w:rsid w:val="006A2FCE"/>
    <w:rsid w:val="006A32A7"/>
    <w:rsid w:val="006A3438"/>
    <w:rsid w:val="006A356D"/>
    <w:rsid w:val="006A36C0"/>
    <w:rsid w:val="006A37B8"/>
    <w:rsid w:val="006A387F"/>
    <w:rsid w:val="006A443E"/>
    <w:rsid w:val="006A52E5"/>
    <w:rsid w:val="006A6B1A"/>
    <w:rsid w:val="006A7226"/>
    <w:rsid w:val="006A76F4"/>
    <w:rsid w:val="006B0990"/>
    <w:rsid w:val="006B0ABA"/>
    <w:rsid w:val="006B1452"/>
    <w:rsid w:val="006B1877"/>
    <w:rsid w:val="006B1A6E"/>
    <w:rsid w:val="006B1C63"/>
    <w:rsid w:val="006B2467"/>
    <w:rsid w:val="006B2850"/>
    <w:rsid w:val="006B48C3"/>
    <w:rsid w:val="006B4A38"/>
    <w:rsid w:val="006B5AD3"/>
    <w:rsid w:val="006B5C88"/>
    <w:rsid w:val="006B5FB8"/>
    <w:rsid w:val="006B6500"/>
    <w:rsid w:val="006B6D40"/>
    <w:rsid w:val="006B70F2"/>
    <w:rsid w:val="006B7182"/>
    <w:rsid w:val="006B735B"/>
    <w:rsid w:val="006B7391"/>
    <w:rsid w:val="006B7FA7"/>
    <w:rsid w:val="006C0A99"/>
    <w:rsid w:val="006C0B57"/>
    <w:rsid w:val="006C0BE3"/>
    <w:rsid w:val="006C1C50"/>
    <w:rsid w:val="006C249E"/>
    <w:rsid w:val="006C29FF"/>
    <w:rsid w:val="006C2CFE"/>
    <w:rsid w:val="006C2EB2"/>
    <w:rsid w:val="006C314A"/>
    <w:rsid w:val="006C3E2F"/>
    <w:rsid w:val="006C4383"/>
    <w:rsid w:val="006C4956"/>
    <w:rsid w:val="006C4AD3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3A3F"/>
    <w:rsid w:val="006D4FDB"/>
    <w:rsid w:val="006D523A"/>
    <w:rsid w:val="006D53CB"/>
    <w:rsid w:val="006D5439"/>
    <w:rsid w:val="006D56AD"/>
    <w:rsid w:val="006D6281"/>
    <w:rsid w:val="006D62E4"/>
    <w:rsid w:val="006D6399"/>
    <w:rsid w:val="006D6CB5"/>
    <w:rsid w:val="006D6F18"/>
    <w:rsid w:val="006D7269"/>
    <w:rsid w:val="006D75BD"/>
    <w:rsid w:val="006D77B5"/>
    <w:rsid w:val="006E1296"/>
    <w:rsid w:val="006E21FC"/>
    <w:rsid w:val="006E2AD3"/>
    <w:rsid w:val="006E30E3"/>
    <w:rsid w:val="006E31D2"/>
    <w:rsid w:val="006E375E"/>
    <w:rsid w:val="006E3D50"/>
    <w:rsid w:val="006E3F03"/>
    <w:rsid w:val="006E3F9A"/>
    <w:rsid w:val="006E4FC0"/>
    <w:rsid w:val="006E50F7"/>
    <w:rsid w:val="006E7FCB"/>
    <w:rsid w:val="006F039C"/>
    <w:rsid w:val="006F0CDD"/>
    <w:rsid w:val="006F12D6"/>
    <w:rsid w:val="006F2C61"/>
    <w:rsid w:val="006F3969"/>
    <w:rsid w:val="006F40B5"/>
    <w:rsid w:val="006F447A"/>
    <w:rsid w:val="006F4623"/>
    <w:rsid w:val="006F4BE1"/>
    <w:rsid w:val="006F5DBD"/>
    <w:rsid w:val="006F636F"/>
    <w:rsid w:val="006F6595"/>
    <w:rsid w:val="006F678A"/>
    <w:rsid w:val="006F6E24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AC"/>
    <w:rsid w:val="007050F2"/>
    <w:rsid w:val="00705366"/>
    <w:rsid w:val="00705729"/>
    <w:rsid w:val="00705F4A"/>
    <w:rsid w:val="00706BCC"/>
    <w:rsid w:val="00706DC0"/>
    <w:rsid w:val="00707313"/>
    <w:rsid w:val="007075E3"/>
    <w:rsid w:val="00707BB6"/>
    <w:rsid w:val="0071051C"/>
    <w:rsid w:val="00710774"/>
    <w:rsid w:val="00711379"/>
    <w:rsid w:val="00712608"/>
    <w:rsid w:val="00713174"/>
    <w:rsid w:val="00713EE8"/>
    <w:rsid w:val="007146F3"/>
    <w:rsid w:val="007154DE"/>
    <w:rsid w:val="007159DC"/>
    <w:rsid w:val="00715A14"/>
    <w:rsid w:val="00715D1A"/>
    <w:rsid w:val="0071655E"/>
    <w:rsid w:val="00717BA1"/>
    <w:rsid w:val="00717C2D"/>
    <w:rsid w:val="00717EFF"/>
    <w:rsid w:val="007205F0"/>
    <w:rsid w:val="00721045"/>
    <w:rsid w:val="00721631"/>
    <w:rsid w:val="00722670"/>
    <w:rsid w:val="00722A5A"/>
    <w:rsid w:val="007233E0"/>
    <w:rsid w:val="00723527"/>
    <w:rsid w:val="00723A77"/>
    <w:rsid w:val="00723B01"/>
    <w:rsid w:val="00723FAC"/>
    <w:rsid w:val="00724A5F"/>
    <w:rsid w:val="00724DC0"/>
    <w:rsid w:val="00725A76"/>
    <w:rsid w:val="00725D4E"/>
    <w:rsid w:val="00725D56"/>
    <w:rsid w:val="007261B9"/>
    <w:rsid w:val="0072628C"/>
    <w:rsid w:val="00726A48"/>
    <w:rsid w:val="00726CB8"/>
    <w:rsid w:val="00727142"/>
    <w:rsid w:val="00727526"/>
    <w:rsid w:val="00727BD5"/>
    <w:rsid w:val="007305D5"/>
    <w:rsid w:val="007308BB"/>
    <w:rsid w:val="00730B10"/>
    <w:rsid w:val="00730B85"/>
    <w:rsid w:val="007315A2"/>
    <w:rsid w:val="00731640"/>
    <w:rsid w:val="00731690"/>
    <w:rsid w:val="00731737"/>
    <w:rsid w:val="00731AC7"/>
    <w:rsid w:val="00731CE4"/>
    <w:rsid w:val="007321D2"/>
    <w:rsid w:val="007323FB"/>
    <w:rsid w:val="00732701"/>
    <w:rsid w:val="00732D19"/>
    <w:rsid w:val="007336C8"/>
    <w:rsid w:val="00734924"/>
    <w:rsid w:val="00734B64"/>
    <w:rsid w:val="00734BD1"/>
    <w:rsid w:val="00735229"/>
    <w:rsid w:val="00735783"/>
    <w:rsid w:val="00735807"/>
    <w:rsid w:val="007366D0"/>
    <w:rsid w:val="00736706"/>
    <w:rsid w:val="007374DB"/>
    <w:rsid w:val="0073794B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5A43"/>
    <w:rsid w:val="00745F55"/>
    <w:rsid w:val="007460F2"/>
    <w:rsid w:val="007462AE"/>
    <w:rsid w:val="007462B0"/>
    <w:rsid w:val="007477EB"/>
    <w:rsid w:val="00750044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6F94"/>
    <w:rsid w:val="00757686"/>
    <w:rsid w:val="00757821"/>
    <w:rsid w:val="00757A75"/>
    <w:rsid w:val="0076023B"/>
    <w:rsid w:val="0076071D"/>
    <w:rsid w:val="007616B5"/>
    <w:rsid w:val="007620DD"/>
    <w:rsid w:val="00762137"/>
    <w:rsid w:val="0076237B"/>
    <w:rsid w:val="0076248F"/>
    <w:rsid w:val="007624DC"/>
    <w:rsid w:val="00763F63"/>
    <w:rsid w:val="007645E8"/>
    <w:rsid w:val="007652EA"/>
    <w:rsid w:val="00765605"/>
    <w:rsid w:val="00766E2E"/>
    <w:rsid w:val="007671C5"/>
    <w:rsid w:val="00767C21"/>
    <w:rsid w:val="00767C5A"/>
    <w:rsid w:val="00767EA3"/>
    <w:rsid w:val="00767FF3"/>
    <w:rsid w:val="00770782"/>
    <w:rsid w:val="00771F37"/>
    <w:rsid w:val="0077224F"/>
    <w:rsid w:val="007730EE"/>
    <w:rsid w:val="0077334A"/>
    <w:rsid w:val="00773375"/>
    <w:rsid w:val="0077518D"/>
    <w:rsid w:val="0077543A"/>
    <w:rsid w:val="00775567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266"/>
    <w:rsid w:val="007815B7"/>
    <w:rsid w:val="00781D58"/>
    <w:rsid w:val="00782184"/>
    <w:rsid w:val="00782458"/>
    <w:rsid w:val="00782656"/>
    <w:rsid w:val="0078313F"/>
    <w:rsid w:val="007831A1"/>
    <w:rsid w:val="007848B1"/>
    <w:rsid w:val="00784BA8"/>
    <w:rsid w:val="00784F7B"/>
    <w:rsid w:val="00785557"/>
    <w:rsid w:val="0078580F"/>
    <w:rsid w:val="00785AE3"/>
    <w:rsid w:val="00785E57"/>
    <w:rsid w:val="00785F1E"/>
    <w:rsid w:val="0078630D"/>
    <w:rsid w:val="0078691B"/>
    <w:rsid w:val="00786AC9"/>
    <w:rsid w:val="0078711D"/>
    <w:rsid w:val="007872D8"/>
    <w:rsid w:val="007878DE"/>
    <w:rsid w:val="00787DF2"/>
    <w:rsid w:val="00787F6E"/>
    <w:rsid w:val="007902C7"/>
    <w:rsid w:val="0079031F"/>
    <w:rsid w:val="00790A0E"/>
    <w:rsid w:val="00790ACD"/>
    <w:rsid w:val="00790EFE"/>
    <w:rsid w:val="0079175C"/>
    <w:rsid w:val="0079224C"/>
    <w:rsid w:val="00793D44"/>
    <w:rsid w:val="00794404"/>
    <w:rsid w:val="00794AA8"/>
    <w:rsid w:val="00794B59"/>
    <w:rsid w:val="00795B5E"/>
    <w:rsid w:val="00795DBE"/>
    <w:rsid w:val="00795FB3"/>
    <w:rsid w:val="007965ED"/>
    <w:rsid w:val="00796EDA"/>
    <w:rsid w:val="00797045"/>
    <w:rsid w:val="0079725A"/>
    <w:rsid w:val="00797C92"/>
    <w:rsid w:val="007A0E27"/>
    <w:rsid w:val="007A0F4B"/>
    <w:rsid w:val="007A1C80"/>
    <w:rsid w:val="007A34C5"/>
    <w:rsid w:val="007A404C"/>
    <w:rsid w:val="007A4E61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07B8"/>
    <w:rsid w:val="007B157E"/>
    <w:rsid w:val="007B15EC"/>
    <w:rsid w:val="007B194E"/>
    <w:rsid w:val="007B20B7"/>
    <w:rsid w:val="007B2579"/>
    <w:rsid w:val="007B25AE"/>
    <w:rsid w:val="007B2819"/>
    <w:rsid w:val="007B312F"/>
    <w:rsid w:val="007B3342"/>
    <w:rsid w:val="007B3B02"/>
    <w:rsid w:val="007B44FB"/>
    <w:rsid w:val="007B4AEC"/>
    <w:rsid w:val="007B4F30"/>
    <w:rsid w:val="007B543F"/>
    <w:rsid w:val="007B558F"/>
    <w:rsid w:val="007B5789"/>
    <w:rsid w:val="007B5ADF"/>
    <w:rsid w:val="007B5D58"/>
    <w:rsid w:val="007B6908"/>
    <w:rsid w:val="007B79F8"/>
    <w:rsid w:val="007C0203"/>
    <w:rsid w:val="007C166C"/>
    <w:rsid w:val="007C2107"/>
    <w:rsid w:val="007C2A2C"/>
    <w:rsid w:val="007C3755"/>
    <w:rsid w:val="007C378A"/>
    <w:rsid w:val="007C3C5E"/>
    <w:rsid w:val="007C42D8"/>
    <w:rsid w:val="007C51F7"/>
    <w:rsid w:val="007C529F"/>
    <w:rsid w:val="007C58A5"/>
    <w:rsid w:val="007C59DE"/>
    <w:rsid w:val="007C5D2F"/>
    <w:rsid w:val="007C65C4"/>
    <w:rsid w:val="007C71DF"/>
    <w:rsid w:val="007C725B"/>
    <w:rsid w:val="007C72C5"/>
    <w:rsid w:val="007C7825"/>
    <w:rsid w:val="007C7C98"/>
    <w:rsid w:val="007D0212"/>
    <w:rsid w:val="007D02D4"/>
    <w:rsid w:val="007D068C"/>
    <w:rsid w:val="007D0B12"/>
    <w:rsid w:val="007D0F83"/>
    <w:rsid w:val="007D17F3"/>
    <w:rsid w:val="007D2152"/>
    <w:rsid w:val="007D33C7"/>
    <w:rsid w:val="007D3A1F"/>
    <w:rsid w:val="007D3D19"/>
    <w:rsid w:val="007D3DD8"/>
    <w:rsid w:val="007D3F26"/>
    <w:rsid w:val="007D4449"/>
    <w:rsid w:val="007D45C7"/>
    <w:rsid w:val="007D45D8"/>
    <w:rsid w:val="007D4C59"/>
    <w:rsid w:val="007D5081"/>
    <w:rsid w:val="007D64AB"/>
    <w:rsid w:val="007D64BB"/>
    <w:rsid w:val="007D70C6"/>
    <w:rsid w:val="007D7463"/>
    <w:rsid w:val="007D7D35"/>
    <w:rsid w:val="007D7E58"/>
    <w:rsid w:val="007E0153"/>
    <w:rsid w:val="007E03E6"/>
    <w:rsid w:val="007E058C"/>
    <w:rsid w:val="007E0639"/>
    <w:rsid w:val="007E0A23"/>
    <w:rsid w:val="007E0B2F"/>
    <w:rsid w:val="007E0FD7"/>
    <w:rsid w:val="007E10ED"/>
    <w:rsid w:val="007E1FF3"/>
    <w:rsid w:val="007E215C"/>
    <w:rsid w:val="007E27B1"/>
    <w:rsid w:val="007E29F9"/>
    <w:rsid w:val="007E409C"/>
    <w:rsid w:val="007E4311"/>
    <w:rsid w:val="007E46BF"/>
    <w:rsid w:val="007E49BE"/>
    <w:rsid w:val="007E4C27"/>
    <w:rsid w:val="007E5254"/>
    <w:rsid w:val="007E5ADC"/>
    <w:rsid w:val="007E5F75"/>
    <w:rsid w:val="007E60EA"/>
    <w:rsid w:val="007E63D3"/>
    <w:rsid w:val="007E7042"/>
    <w:rsid w:val="007E75F7"/>
    <w:rsid w:val="007E762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2761"/>
    <w:rsid w:val="007F3180"/>
    <w:rsid w:val="007F429A"/>
    <w:rsid w:val="007F4B1D"/>
    <w:rsid w:val="007F6397"/>
    <w:rsid w:val="007F6806"/>
    <w:rsid w:val="007F7075"/>
    <w:rsid w:val="007F75C7"/>
    <w:rsid w:val="007F79AB"/>
    <w:rsid w:val="007F7D13"/>
    <w:rsid w:val="0080054C"/>
    <w:rsid w:val="008009EE"/>
    <w:rsid w:val="0080152C"/>
    <w:rsid w:val="00801E3C"/>
    <w:rsid w:val="0080229B"/>
    <w:rsid w:val="0080240C"/>
    <w:rsid w:val="00802FBE"/>
    <w:rsid w:val="008033C8"/>
    <w:rsid w:val="0080345D"/>
    <w:rsid w:val="008034CB"/>
    <w:rsid w:val="00803FD2"/>
    <w:rsid w:val="008040EA"/>
    <w:rsid w:val="00804156"/>
    <w:rsid w:val="00804F48"/>
    <w:rsid w:val="008058E2"/>
    <w:rsid w:val="008067A3"/>
    <w:rsid w:val="008069A2"/>
    <w:rsid w:val="00807437"/>
    <w:rsid w:val="0080777E"/>
    <w:rsid w:val="00807D31"/>
    <w:rsid w:val="0081016C"/>
    <w:rsid w:val="0081069C"/>
    <w:rsid w:val="008109AF"/>
    <w:rsid w:val="00810BE0"/>
    <w:rsid w:val="00811019"/>
    <w:rsid w:val="00811986"/>
    <w:rsid w:val="00811A00"/>
    <w:rsid w:val="00811ADE"/>
    <w:rsid w:val="00811B58"/>
    <w:rsid w:val="00811C68"/>
    <w:rsid w:val="00811E3E"/>
    <w:rsid w:val="00812133"/>
    <w:rsid w:val="00813A4A"/>
    <w:rsid w:val="00813B38"/>
    <w:rsid w:val="008146F5"/>
    <w:rsid w:val="00814B0A"/>
    <w:rsid w:val="00815BB4"/>
    <w:rsid w:val="00815C4E"/>
    <w:rsid w:val="00816A63"/>
    <w:rsid w:val="00816BCE"/>
    <w:rsid w:val="008174A8"/>
    <w:rsid w:val="00817F87"/>
    <w:rsid w:val="00820543"/>
    <w:rsid w:val="00820631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5CED"/>
    <w:rsid w:val="0082635F"/>
    <w:rsid w:val="00826B7E"/>
    <w:rsid w:val="00827572"/>
    <w:rsid w:val="00827C04"/>
    <w:rsid w:val="00827C7A"/>
    <w:rsid w:val="00830221"/>
    <w:rsid w:val="00830602"/>
    <w:rsid w:val="008316D9"/>
    <w:rsid w:val="0083288A"/>
    <w:rsid w:val="00832A7B"/>
    <w:rsid w:val="00833530"/>
    <w:rsid w:val="00833633"/>
    <w:rsid w:val="00833994"/>
    <w:rsid w:val="008341B9"/>
    <w:rsid w:val="0083545D"/>
    <w:rsid w:val="008354EA"/>
    <w:rsid w:val="00836096"/>
    <w:rsid w:val="008366CA"/>
    <w:rsid w:val="00836B3D"/>
    <w:rsid w:val="008375C1"/>
    <w:rsid w:val="00840E66"/>
    <w:rsid w:val="00840EF5"/>
    <w:rsid w:val="00841171"/>
    <w:rsid w:val="00841686"/>
    <w:rsid w:val="0084198E"/>
    <w:rsid w:val="008436AE"/>
    <w:rsid w:val="00843A2D"/>
    <w:rsid w:val="00843EE7"/>
    <w:rsid w:val="00844394"/>
    <w:rsid w:val="00844F19"/>
    <w:rsid w:val="008455B3"/>
    <w:rsid w:val="008459D1"/>
    <w:rsid w:val="00845D15"/>
    <w:rsid w:val="00846464"/>
    <w:rsid w:val="0084651D"/>
    <w:rsid w:val="00846F00"/>
    <w:rsid w:val="0084718B"/>
    <w:rsid w:val="00847C9F"/>
    <w:rsid w:val="0085015F"/>
    <w:rsid w:val="008504A0"/>
    <w:rsid w:val="008507ED"/>
    <w:rsid w:val="00850E55"/>
    <w:rsid w:val="00851077"/>
    <w:rsid w:val="00851286"/>
    <w:rsid w:val="00851DC9"/>
    <w:rsid w:val="008522B3"/>
    <w:rsid w:val="008523C5"/>
    <w:rsid w:val="008528B0"/>
    <w:rsid w:val="00852D4F"/>
    <w:rsid w:val="008546B8"/>
    <w:rsid w:val="00854767"/>
    <w:rsid w:val="00854D44"/>
    <w:rsid w:val="00855033"/>
    <w:rsid w:val="008550D2"/>
    <w:rsid w:val="00855657"/>
    <w:rsid w:val="0086087D"/>
    <w:rsid w:val="00860D66"/>
    <w:rsid w:val="0086200C"/>
    <w:rsid w:val="008622BA"/>
    <w:rsid w:val="00862601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4A8"/>
    <w:rsid w:val="00866BD1"/>
    <w:rsid w:val="00866C33"/>
    <w:rsid w:val="00867A6F"/>
    <w:rsid w:val="00867BAC"/>
    <w:rsid w:val="00867F09"/>
    <w:rsid w:val="00867FD1"/>
    <w:rsid w:val="008703F4"/>
    <w:rsid w:val="00870A98"/>
    <w:rsid w:val="00870BC3"/>
    <w:rsid w:val="00870CCF"/>
    <w:rsid w:val="00871FA8"/>
    <w:rsid w:val="00871FFC"/>
    <w:rsid w:val="008721A4"/>
    <w:rsid w:val="00872208"/>
    <w:rsid w:val="00872D3D"/>
    <w:rsid w:val="00872E22"/>
    <w:rsid w:val="0087384B"/>
    <w:rsid w:val="00873AF2"/>
    <w:rsid w:val="0087467D"/>
    <w:rsid w:val="00874D22"/>
    <w:rsid w:val="0087573C"/>
    <w:rsid w:val="008757C8"/>
    <w:rsid w:val="00875FF2"/>
    <w:rsid w:val="008765D1"/>
    <w:rsid w:val="00876E42"/>
    <w:rsid w:val="008775DD"/>
    <w:rsid w:val="00877913"/>
    <w:rsid w:val="008779AF"/>
    <w:rsid w:val="00877D5D"/>
    <w:rsid w:val="00877D63"/>
    <w:rsid w:val="0088070C"/>
    <w:rsid w:val="00880B28"/>
    <w:rsid w:val="00880C86"/>
    <w:rsid w:val="00881080"/>
    <w:rsid w:val="008816D1"/>
    <w:rsid w:val="00881741"/>
    <w:rsid w:val="0088197B"/>
    <w:rsid w:val="0088239E"/>
    <w:rsid w:val="008829FC"/>
    <w:rsid w:val="00882C2C"/>
    <w:rsid w:val="00884B19"/>
    <w:rsid w:val="00884CC7"/>
    <w:rsid w:val="008856C5"/>
    <w:rsid w:val="00885A0C"/>
    <w:rsid w:val="00885B8D"/>
    <w:rsid w:val="00887001"/>
    <w:rsid w:val="00887194"/>
    <w:rsid w:val="008871E6"/>
    <w:rsid w:val="00887BF4"/>
    <w:rsid w:val="00887E1A"/>
    <w:rsid w:val="008908AB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0C"/>
    <w:rsid w:val="00894AA5"/>
    <w:rsid w:val="00894FB4"/>
    <w:rsid w:val="00895654"/>
    <w:rsid w:val="008967D3"/>
    <w:rsid w:val="00897606"/>
    <w:rsid w:val="008A10D3"/>
    <w:rsid w:val="008A10EC"/>
    <w:rsid w:val="008A147B"/>
    <w:rsid w:val="008A193B"/>
    <w:rsid w:val="008A19CB"/>
    <w:rsid w:val="008A2C53"/>
    <w:rsid w:val="008A2F8D"/>
    <w:rsid w:val="008A3097"/>
    <w:rsid w:val="008A3652"/>
    <w:rsid w:val="008A41B6"/>
    <w:rsid w:val="008A41E8"/>
    <w:rsid w:val="008A4B6A"/>
    <w:rsid w:val="008A4E4D"/>
    <w:rsid w:val="008A507D"/>
    <w:rsid w:val="008A53A7"/>
    <w:rsid w:val="008A5862"/>
    <w:rsid w:val="008A5B35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43C"/>
    <w:rsid w:val="008B1D82"/>
    <w:rsid w:val="008B1EEB"/>
    <w:rsid w:val="008B1FE6"/>
    <w:rsid w:val="008B3204"/>
    <w:rsid w:val="008B35F2"/>
    <w:rsid w:val="008B3E4E"/>
    <w:rsid w:val="008B4759"/>
    <w:rsid w:val="008B4938"/>
    <w:rsid w:val="008B5FD4"/>
    <w:rsid w:val="008B6AB7"/>
    <w:rsid w:val="008B6B6F"/>
    <w:rsid w:val="008B6C22"/>
    <w:rsid w:val="008B6ED3"/>
    <w:rsid w:val="008B6EE2"/>
    <w:rsid w:val="008B7352"/>
    <w:rsid w:val="008B7524"/>
    <w:rsid w:val="008B77C2"/>
    <w:rsid w:val="008C0107"/>
    <w:rsid w:val="008C01AF"/>
    <w:rsid w:val="008C049E"/>
    <w:rsid w:val="008C1392"/>
    <w:rsid w:val="008C2C92"/>
    <w:rsid w:val="008C4226"/>
    <w:rsid w:val="008C4330"/>
    <w:rsid w:val="008C4CA1"/>
    <w:rsid w:val="008C4CCB"/>
    <w:rsid w:val="008C4E90"/>
    <w:rsid w:val="008C4FA9"/>
    <w:rsid w:val="008C50DA"/>
    <w:rsid w:val="008C59ED"/>
    <w:rsid w:val="008C69E4"/>
    <w:rsid w:val="008C7474"/>
    <w:rsid w:val="008D11CA"/>
    <w:rsid w:val="008D11F8"/>
    <w:rsid w:val="008D14A1"/>
    <w:rsid w:val="008D18BA"/>
    <w:rsid w:val="008D2F84"/>
    <w:rsid w:val="008D3111"/>
    <w:rsid w:val="008D3A00"/>
    <w:rsid w:val="008D4183"/>
    <w:rsid w:val="008D43FA"/>
    <w:rsid w:val="008D4716"/>
    <w:rsid w:val="008D475B"/>
    <w:rsid w:val="008D54F6"/>
    <w:rsid w:val="008D6A0B"/>
    <w:rsid w:val="008D6DE2"/>
    <w:rsid w:val="008D71CE"/>
    <w:rsid w:val="008D7ED1"/>
    <w:rsid w:val="008E11BF"/>
    <w:rsid w:val="008E19F3"/>
    <w:rsid w:val="008E28E7"/>
    <w:rsid w:val="008E339C"/>
    <w:rsid w:val="008E4426"/>
    <w:rsid w:val="008E4823"/>
    <w:rsid w:val="008E4CFD"/>
    <w:rsid w:val="008E4DF7"/>
    <w:rsid w:val="008E5475"/>
    <w:rsid w:val="008E5846"/>
    <w:rsid w:val="008E5F84"/>
    <w:rsid w:val="008E6170"/>
    <w:rsid w:val="008E6964"/>
    <w:rsid w:val="008E7F24"/>
    <w:rsid w:val="008F0008"/>
    <w:rsid w:val="008F02A7"/>
    <w:rsid w:val="008F0790"/>
    <w:rsid w:val="008F0B63"/>
    <w:rsid w:val="008F0F7A"/>
    <w:rsid w:val="008F1EF4"/>
    <w:rsid w:val="008F1EFD"/>
    <w:rsid w:val="008F22DF"/>
    <w:rsid w:val="008F2789"/>
    <w:rsid w:val="008F2844"/>
    <w:rsid w:val="008F3942"/>
    <w:rsid w:val="008F4069"/>
    <w:rsid w:val="008F467F"/>
    <w:rsid w:val="008F54A7"/>
    <w:rsid w:val="008F56EC"/>
    <w:rsid w:val="008F59F3"/>
    <w:rsid w:val="008F6157"/>
    <w:rsid w:val="008F692F"/>
    <w:rsid w:val="008F6D22"/>
    <w:rsid w:val="008F7133"/>
    <w:rsid w:val="00900038"/>
    <w:rsid w:val="00900424"/>
    <w:rsid w:val="00900712"/>
    <w:rsid w:val="00900A21"/>
    <w:rsid w:val="0090106B"/>
    <w:rsid w:val="009013B3"/>
    <w:rsid w:val="00901A6D"/>
    <w:rsid w:val="00902182"/>
    <w:rsid w:val="0090230D"/>
    <w:rsid w:val="009027AB"/>
    <w:rsid w:val="00902DE3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05B9"/>
    <w:rsid w:val="00911884"/>
    <w:rsid w:val="00912191"/>
    <w:rsid w:val="009126CE"/>
    <w:rsid w:val="00912B1B"/>
    <w:rsid w:val="00912BF9"/>
    <w:rsid w:val="00912F40"/>
    <w:rsid w:val="0091305E"/>
    <w:rsid w:val="0091310C"/>
    <w:rsid w:val="00913B9F"/>
    <w:rsid w:val="00913CE5"/>
    <w:rsid w:val="00915FE7"/>
    <w:rsid w:val="00916201"/>
    <w:rsid w:val="009163B2"/>
    <w:rsid w:val="0091642F"/>
    <w:rsid w:val="0091662D"/>
    <w:rsid w:val="00916910"/>
    <w:rsid w:val="00917E3E"/>
    <w:rsid w:val="00920353"/>
    <w:rsid w:val="00920C8E"/>
    <w:rsid w:val="009216D0"/>
    <w:rsid w:val="00921902"/>
    <w:rsid w:val="0092218C"/>
    <w:rsid w:val="00922602"/>
    <w:rsid w:val="00924684"/>
    <w:rsid w:val="009248E0"/>
    <w:rsid w:val="00924974"/>
    <w:rsid w:val="00925672"/>
    <w:rsid w:val="0092682B"/>
    <w:rsid w:val="00926CB6"/>
    <w:rsid w:val="00926CC4"/>
    <w:rsid w:val="009274DB"/>
    <w:rsid w:val="009276D7"/>
    <w:rsid w:val="00930221"/>
    <w:rsid w:val="00930547"/>
    <w:rsid w:val="009306D7"/>
    <w:rsid w:val="0093082A"/>
    <w:rsid w:val="00930F30"/>
    <w:rsid w:val="009317C1"/>
    <w:rsid w:val="00932682"/>
    <w:rsid w:val="00932A7A"/>
    <w:rsid w:val="00933964"/>
    <w:rsid w:val="00933C84"/>
    <w:rsid w:val="0093410C"/>
    <w:rsid w:val="00934247"/>
    <w:rsid w:val="00934D4C"/>
    <w:rsid w:val="009358E9"/>
    <w:rsid w:val="0093594A"/>
    <w:rsid w:val="00935EC7"/>
    <w:rsid w:val="00936AB8"/>
    <w:rsid w:val="009405F6"/>
    <w:rsid w:val="00940646"/>
    <w:rsid w:val="009406E9"/>
    <w:rsid w:val="009409E7"/>
    <w:rsid w:val="009410D2"/>
    <w:rsid w:val="009414AC"/>
    <w:rsid w:val="00941E86"/>
    <w:rsid w:val="009421D5"/>
    <w:rsid w:val="00942E94"/>
    <w:rsid w:val="009431D6"/>
    <w:rsid w:val="009434A1"/>
    <w:rsid w:val="00943844"/>
    <w:rsid w:val="00943DE8"/>
    <w:rsid w:val="00944023"/>
    <w:rsid w:val="0094429C"/>
    <w:rsid w:val="009450A8"/>
    <w:rsid w:val="00945A23"/>
    <w:rsid w:val="00946371"/>
    <w:rsid w:val="00947DC6"/>
    <w:rsid w:val="009504C4"/>
    <w:rsid w:val="00950596"/>
    <w:rsid w:val="00950694"/>
    <w:rsid w:val="00950826"/>
    <w:rsid w:val="0095135B"/>
    <w:rsid w:val="009514BD"/>
    <w:rsid w:val="00951801"/>
    <w:rsid w:val="00951F9B"/>
    <w:rsid w:val="009522C3"/>
    <w:rsid w:val="009532B6"/>
    <w:rsid w:val="0095371F"/>
    <w:rsid w:val="00953B5B"/>
    <w:rsid w:val="00953C50"/>
    <w:rsid w:val="00954337"/>
    <w:rsid w:val="00954623"/>
    <w:rsid w:val="00954D84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42BE"/>
    <w:rsid w:val="00964592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655"/>
    <w:rsid w:val="009709A6"/>
    <w:rsid w:val="009718F1"/>
    <w:rsid w:val="00971B3E"/>
    <w:rsid w:val="009726B0"/>
    <w:rsid w:val="00972709"/>
    <w:rsid w:val="00972A16"/>
    <w:rsid w:val="00972B00"/>
    <w:rsid w:val="00972BAD"/>
    <w:rsid w:val="00973D3D"/>
    <w:rsid w:val="00974532"/>
    <w:rsid w:val="00975729"/>
    <w:rsid w:val="009763CE"/>
    <w:rsid w:val="0097659F"/>
    <w:rsid w:val="009769BE"/>
    <w:rsid w:val="0097741C"/>
    <w:rsid w:val="009775B8"/>
    <w:rsid w:val="00977992"/>
    <w:rsid w:val="009802C7"/>
    <w:rsid w:val="009803BA"/>
    <w:rsid w:val="009804F7"/>
    <w:rsid w:val="009805D7"/>
    <w:rsid w:val="00980BDF"/>
    <w:rsid w:val="00980F30"/>
    <w:rsid w:val="0098102B"/>
    <w:rsid w:val="0098130B"/>
    <w:rsid w:val="00981810"/>
    <w:rsid w:val="009818CF"/>
    <w:rsid w:val="00981F9A"/>
    <w:rsid w:val="00981FF8"/>
    <w:rsid w:val="009820AB"/>
    <w:rsid w:val="009828A0"/>
    <w:rsid w:val="00982FE9"/>
    <w:rsid w:val="00983226"/>
    <w:rsid w:val="00983520"/>
    <w:rsid w:val="00983C58"/>
    <w:rsid w:val="00983E6E"/>
    <w:rsid w:val="00984046"/>
    <w:rsid w:val="00984DA8"/>
    <w:rsid w:val="00985447"/>
    <w:rsid w:val="009860DE"/>
    <w:rsid w:val="00986249"/>
    <w:rsid w:val="00986F3A"/>
    <w:rsid w:val="009901F6"/>
    <w:rsid w:val="009904EB"/>
    <w:rsid w:val="00990CCD"/>
    <w:rsid w:val="00990D91"/>
    <w:rsid w:val="009914F7"/>
    <w:rsid w:val="009920BD"/>
    <w:rsid w:val="009921E4"/>
    <w:rsid w:val="00992558"/>
    <w:rsid w:val="00992972"/>
    <w:rsid w:val="0099410E"/>
    <w:rsid w:val="00994B43"/>
    <w:rsid w:val="009959B6"/>
    <w:rsid w:val="00996E52"/>
    <w:rsid w:val="00997FDD"/>
    <w:rsid w:val="009A0035"/>
    <w:rsid w:val="009A0095"/>
    <w:rsid w:val="009A0111"/>
    <w:rsid w:val="009A0393"/>
    <w:rsid w:val="009A0A43"/>
    <w:rsid w:val="009A0D30"/>
    <w:rsid w:val="009A1479"/>
    <w:rsid w:val="009A15B9"/>
    <w:rsid w:val="009A1845"/>
    <w:rsid w:val="009A2275"/>
    <w:rsid w:val="009A2D7C"/>
    <w:rsid w:val="009A3A58"/>
    <w:rsid w:val="009A3F8E"/>
    <w:rsid w:val="009A4556"/>
    <w:rsid w:val="009A4608"/>
    <w:rsid w:val="009A4C68"/>
    <w:rsid w:val="009A4CCB"/>
    <w:rsid w:val="009A4D84"/>
    <w:rsid w:val="009A552E"/>
    <w:rsid w:val="009A554B"/>
    <w:rsid w:val="009A59A6"/>
    <w:rsid w:val="009A5E62"/>
    <w:rsid w:val="009A600B"/>
    <w:rsid w:val="009A654B"/>
    <w:rsid w:val="009A68C1"/>
    <w:rsid w:val="009A712A"/>
    <w:rsid w:val="009A7138"/>
    <w:rsid w:val="009A7556"/>
    <w:rsid w:val="009A7873"/>
    <w:rsid w:val="009A79C1"/>
    <w:rsid w:val="009A7CF2"/>
    <w:rsid w:val="009B1871"/>
    <w:rsid w:val="009B18E7"/>
    <w:rsid w:val="009B1AB2"/>
    <w:rsid w:val="009B22A8"/>
    <w:rsid w:val="009B2328"/>
    <w:rsid w:val="009B2905"/>
    <w:rsid w:val="009B3421"/>
    <w:rsid w:val="009B3894"/>
    <w:rsid w:val="009B4F30"/>
    <w:rsid w:val="009B52CE"/>
    <w:rsid w:val="009B5DDA"/>
    <w:rsid w:val="009B5F6A"/>
    <w:rsid w:val="009B6884"/>
    <w:rsid w:val="009B6C0B"/>
    <w:rsid w:val="009B6F06"/>
    <w:rsid w:val="009B778B"/>
    <w:rsid w:val="009C0D4B"/>
    <w:rsid w:val="009C0DF6"/>
    <w:rsid w:val="009C18F3"/>
    <w:rsid w:val="009C2C0D"/>
    <w:rsid w:val="009C2EB8"/>
    <w:rsid w:val="009C2ECB"/>
    <w:rsid w:val="009C3CFF"/>
    <w:rsid w:val="009C4164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CF8"/>
    <w:rsid w:val="009D1F5E"/>
    <w:rsid w:val="009D206F"/>
    <w:rsid w:val="009D2E1E"/>
    <w:rsid w:val="009D3197"/>
    <w:rsid w:val="009D376E"/>
    <w:rsid w:val="009D388D"/>
    <w:rsid w:val="009D3BF8"/>
    <w:rsid w:val="009D4B5F"/>
    <w:rsid w:val="009D4D33"/>
    <w:rsid w:val="009D5CBA"/>
    <w:rsid w:val="009D655C"/>
    <w:rsid w:val="009D6B2F"/>
    <w:rsid w:val="009D6FB2"/>
    <w:rsid w:val="009D72D4"/>
    <w:rsid w:val="009D78C4"/>
    <w:rsid w:val="009D7EA5"/>
    <w:rsid w:val="009E0357"/>
    <w:rsid w:val="009E04D6"/>
    <w:rsid w:val="009E0EF7"/>
    <w:rsid w:val="009E1540"/>
    <w:rsid w:val="009E1B83"/>
    <w:rsid w:val="009E1D61"/>
    <w:rsid w:val="009E21C9"/>
    <w:rsid w:val="009E4DBD"/>
    <w:rsid w:val="009E58B0"/>
    <w:rsid w:val="009E6654"/>
    <w:rsid w:val="009E6CDB"/>
    <w:rsid w:val="009E79E5"/>
    <w:rsid w:val="009F042F"/>
    <w:rsid w:val="009F04C6"/>
    <w:rsid w:val="009F0D3D"/>
    <w:rsid w:val="009F1265"/>
    <w:rsid w:val="009F140F"/>
    <w:rsid w:val="009F1F20"/>
    <w:rsid w:val="009F3A54"/>
    <w:rsid w:val="009F3EF6"/>
    <w:rsid w:val="009F40E0"/>
    <w:rsid w:val="009F45B5"/>
    <w:rsid w:val="009F5305"/>
    <w:rsid w:val="009F6BF0"/>
    <w:rsid w:val="009F79AC"/>
    <w:rsid w:val="00A0025D"/>
    <w:rsid w:val="00A008BF"/>
    <w:rsid w:val="00A00966"/>
    <w:rsid w:val="00A0101D"/>
    <w:rsid w:val="00A01453"/>
    <w:rsid w:val="00A01B1D"/>
    <w:rsid w:val="00A02150"/>
    <w:rsid w:val="00A02413"/>
    <w:rsid w:val="00A024DC"/>
    <w:rsid w:val="00A03717"/>
    <w:rsid w:val="00A03B1E"/>
    <w:rsid w:val="00A0419F"/>
    <w:rsid w:val="00A041ED"/>
    <w:rsid w:val="00A04219"/>
    <w:rsid w:val="00A04FE1"/>
    <w:rsid w:val="00A07726"/>
    <w:rsid w:val="00A108CC"/>
    <w:rsid w:val="00A116E5"/>
    <w:rsid w:val="00A11775"/>
    <w:rsid w:val="00A119DB"/>
    <w:rsid w:val="00A124A7"/>
    <w:rsid w:val="00A12C52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E0E"/>
    <w:rsid w:val="00A21FD4"/>
    <w:rsid w:val="00A22061"/>
    <w:rsid w:val="00A22353"/>
    <w:rsid w:val="00A2307F"/>
    <w:rsid w:val="00A23483"/>
    <w:rsid w:val="00A238AD"/>
    <w:rsid w:val="00A23AF6"/>
    <w:rsid w:val="00A23EF1"/>
    <w:rsid w:val="00A2515E"/>
    <w:rsid w:val="00A25A77"/>
    <w:rsid w:val="00A25BAF"/>
    <w:rsid w:val="00A25D11"/>
    <w:rsid w:val="00A25E1D"/>
    <w:rsid w:val="00A2669D"/>
    <w:rsid w:val="00A26C05"/>
    <w:rsid w:val="00A271DA"/>
    <w:rsid w:val="00A27A21"/>
    <w:rsid w:val="00A27DE4"/>
    <w:rsid w:val="00A27E66"/>
    <w:rsid w:val="00A27F8E"/>
    <w:rsid w:val="00A30086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9F1"/>
    <w:rsid w:val="00A34BF8"/>
    <w:rsid w:val="00A3508C"/>
    <w:rsid w:val="00A35CCA"/>
    <w:rsid w:val="00A35FF7"/>
    <w:rsid w:val="00A3626F"/>
    <w:rsid w:val="00A36D80"/>
    <w:rsid w:val="00A37359"/>
    <w:rsid w:val="00A3797B"/>
    <w:rsid w:val="00A37BD3"/>
    <w:rsid w:val="00A37F6E"/>
    <w:rsid w:val="00A37FB7"/>
    <w:rsid w:val="00A4024D"/>
    <w:rsid w:val="00A403BD"/>
    <w:rsid w:val="00A4065E"/>
    <w:rsid w:val="00A40870"/>
    <w:rsid w:val="00A40C5E"/>
    <w:rsid w:val="00A40EC8"/>
    <w:rsid w:val="00A41C40"/>
    <w:rsid w:val="00A41DB9"/>
    <w:rsid w:val="00A42178"/>
    <w:rsid w:val="00A42D28"/>
    <w:rsid w:val="00A431B1"/>
    <w:rsid w:val="00A4333D"/>
    <w:rsid w:val="00A439A2"/>
    <w:rsid w:val="00A43FA0"/>
    <w:rsid w:val="00A442BC"/>
    <w:rsid w:val="00A4497A"/>
    <w:rsid w:val="00A4551B"/>
    <w:rsid w:val="00A4563E"/>
    <w:rsid w:val="00A45E06"/>
    <w:rsid w:val="00A46244"/>
    <w:rsid w:val="00A46C2D"/>
    <w:rsid w:val="00A5036F"/>
    <w:rsid w:val="00A50C54"/>
    <w:rsid w:val="00A51B3E"/>
    <w:rsid w:val="00A51B4F"/>
    <w:rsid w:val="00A52936"/>
    <w:rsid w:val="00A545C0"/>
    <w:rsid w:val="00A54880"/>
    <w:rsid w:val="00A548C0"/>
    <w:rsid w:val="00A54A27"/>
    <w:rsid w:val="00A54A97"/>
    <w:rsid w:val="00A5509F"/>
    <w:rsid w:val="00A5562E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08"/>
    <w:rsid w:val="00A60562"/>
    <w:rsid w:val="00A609B4"/>
    <w:rsid w:val="00A61080"/>
    <w:rsid w:val="00A61928"/>
    <w:rsid w:val="00A62363"/>
    <w:rsid w:val="00A62624"/>
    <w:rsid w:val="00A62A98"/>
    <w:rsid w:val="00A62B3F"/>
    <w:rsid w:val="00A62CC9"/>
    <w:rsid w:val="00A62E28"/>
    <w:rsid w:val="00A636AE"/>
    <w:rsid w:val="00A63929"/>
    <w:rsid w:val="00A641F9"/>
    <w:rsid w:val="00A64942"/>
    <w:rsid w:val="00A657C0"/>
    <w:rsid w:val="00A65A5F"/>
    <w:rsid w:val="00A66CB9"/>
    <w:rsid w:val="00A66EBE"/>
    <w:rsid w:val="00A66F4A"/>
    <w:rsid w:val="00A6747F"/>
    <w:rsid w:val="00A676CB"/>
    <w:rsid w:val="00A67EC5"/>
    <w:rsid w:val="00A70913"/>
    <w:rsid w:val="00A710C9"/>
    <w:rsid w:val="00A71663"/>
    <w:rsid w:val="00A71ADA"/>
    <w:rsid w:val="00A71F88"/>
    <w:rsid w:val="00A730C1"/>
    <w:rsid w:val="00A73933"/>
    <w:rsid w:val="00A74169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330"/>
    <w:rsid w:val="00A81608"/>
    <w:rsid w:val="00A81CE8"/>
    <w:rsid w:val="00A820C5"/>
    <w:rsid w:val="00A82406"/>
    <w:rsid w:val="00A82AF7"/>
    <w:rsid w:val="00A82B71"/>
    <w:rsid w:val="00A83345"/>
    <w:rsid w:val="00A83606"/>
    <w:rsid w:val="00A837B7"/>
    <w:rsid w:val="00A841C8"/>
    <w:rsid w:val="00A84884"/>
    <w:rsid w:val="00A84EBD"/>
    <w:rsid w:val="00A858B3"/>
    <w:rsid w:val="00A85B06"/>
    <w:rsid w:val="00A86A8F"/>
    <w:rsid w:val="00A86BAD"/>
    <w:rsid w:val="00A86FBC"/>
    <w:rsid w:val="00A87092"/>
    <w:rsid w:val="00A87719"/>
    <w:rsid w:val="00A87EAE"/>
    <w:rsid w:val="00A90525"/>
    <w:rsid w:val="00A90AD2"/>
    <w:rsid w:val="00A9128B"/>
    <w:rsid w:val="00A91543"/>
    <w:rsid w:val="00A9211B"/>
    <w:rsid w:val="00A92460"/>
    <w:rsid w:val="00A9337C"/>
    <w:rsid w:val="00A93640"/>
    <w:rsid w:val="00A9384B"/>
    <w:rsid w:val="00A93990"/>
    <w:rsid w:val="00A93F34"/>
    <w:rsid w:val="00A945D5"/>
    <w:rsid w:val="00A94BB0"/>
    <w:rsid w:val="00A95185"/>
    <w:rsid w:val="00A95580"/>
    <w:rsid w:val="00A9563E"/>
    <w:rsid w:val="00A95EB2"/>
    <w:rsid w:val="00A96C3F"/>
    <w:rsid w:val="00A97345"/>
    <w:rsid w:val="00A975D3"/>
    <w:rsid w:val="00A97747"/>
    <w:rsid w:val="00AA0F70"/>
    <w:rsid w:val="00AA1744"/>
    <w:rsid w:val="00AA3040"/>
    <w:rsid w:val="00AA4150"/>
    <w:rsid w:val="00AA41D1"/>
    <w:rsid w:val="00AA537D"/>
    <w:rsid w:val="00AA54E4"/>
    <w:rsid w:val="00AA5504"/>
    <w:rsid w:val="00AA576D"/>
    <w:rsid w:val="00AA615F"/>
    <w:rsid w:val="00AA6A1B"/>
    <w:rsid w:val="00AA7614"/>
    <w:rsid w:val="00AB0741"/>
    <w:rsid w:val="00AB1181"/>
    <w:rsid w:val="00AB120D"/>
    <w:rsid w:val="00AB197F"/>
    <w:rsid w:val="00AB1D33"/>
    <w:rsid w:val="00AB23A7"/>
    <w:rsid w:val="00AB2720"/>
    <w:rsid w:val="00AB2D87"/>
    <w:rsid w:val="00AB2DBE"/>
    <w:rsid w:val="00AB376F"/>
    <w:rsid w:val="00AB4AC9"/>
    <w:rsid w:val="00AB5719"/>
    <w:rsid w:val="00AB5BD7"/>
    <w:rsid w:val="00AB6C2E"/>
    <w:rsid w:val="00AB6CE3"/>
    <w:rsid w:val="00AB7292"/>
    <w:rsid w:val="00AC025B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4F6D"/>
    <w:rsid w:val="00AC5005"/>
    <w:rsid w:val="00AC5253"/>
    <w:rsid w:val="00AC530A"/>
    <w:rsid w:val="00AC5AC6"/>
    <w:rsid w:val="00AC5E5B"/>
    <w:rsid w:val="00AC6666"/>
    <w:rsid w:val="00AC666D"/>
    <w:rsid w:val="00AC7D8A"/>
    <w:rsid w:val="00AD0B05"/>
    <w:rsid w:val="00AD11E4"/>
    <w:rsid w:val="00AD12AA"/>
    <w:rsid w:val="00AD1349"/>
    <w:rsid w:val="00AD13D7"/>
    <w:rsid w:val="00AD158A"/>
    <w:rsid w:val="00AD1FA5"/>
    <w:rsid w:val="00AD2469"/>
    <w:rsid w:val="00AD2B1F"/>
    <w:rsid w:val="00AD302A"/>
    <w:rsid w:val="00AD316D"/>
    <w:rsid w:val="00AD36A3"/>
    <w:rsid w:val="00AD3948"/>
    <w:rsid w:val="00AD3966"/>
    <w:rsid w:val="00AD3ED9"/>
    <w:rsid w:val="00AD4282"/>
    <w:rsid w:val="00AD4CF3"/>
    <w:rsid w:val="00AD5231"/>
    <w:rsid w:val="00AD5DDC"/>
    <w:rsid w:val="00AD7687"/>
    <w:rsid w:val="00AD79E7"/>
    <w:rsid w:val="00AD7A29"/>
    <w:rsid w:val="00AE00EF"/>
    <w:rsid w:val="00AE01E1"/>
    <w:rsid w:val="00AE07EC"/>
    <w:rsid w:val="00AE16D2"/>
    <w:rsid w:val="00AE16E9"/>
    <w:rsid w:val="00AE1854"/>
    <w:rsid w:val="00AE1A09"/>
    <w:rsid w:val="00AE20EF"/>
    <w:rsid w:val="00AE2164"/>
    <w:rsid w:val="00AE27D1"/>
    <w:rsid w:val="00AE365E"/>
    <w:rsid w:val="00AE4249"/>
    <w:rsid w:val="00AE6950"/>
    <w:rsid w:val="00AE71F5"/>
    <w:rsid w:val="00AE76E4"/>
    <w:rsid w:val="00AE7D20"/>
    <w:rsid w:val="00AE7E97"/>
    <w:rsid w:val="00AF0339"/>
    <w:rsid w:val="00AF03D5"/>
    <w:rsid w:val="00AF06CA"/>
    <w:rsid w:val="00AF1E45"/>
    <w:rsid w:val="00AF1E9D"/>
    <w:rsid w:val="00AF2F2C"/>
    <w:rsid w:val="00AF39A9"/>
    <w:rsid w:val="00AF3A17"/>
    <w:rsid w:val="00AF3C8C"/>
    <w:rsid w:val="00AF4745"/>
    <w:rsid w:val="00AF47C2"/>
    <w:rsid w:val="00AF5693"/>
    <w:rsid w:val="00AF6423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AB2"/>
    <w:rsid w:val="00B04B1B"/>
    <w:rsid w:val="00B04F43"/>
    <w:rsid w:val="00B05958"/>
    <w:rsid w:val="00B062D1"/>
    <w:rsid w:val="00B06CB6"/>
    <w:rsid w:val="00B07095"/>
    <w:rsid w:val="00B0784D"/>
    <w:rsid w:val="00B07AF3"/>
    <w:rsid w:val="00B07E55"/>
    <w:rsid w:val="00B104E0"/>
    <w:rsid w:val="00B10CA9"/>
    <w:rsid w:val="00B10F8B"/>
    <w:rsid w:val="00B11040"/>
    <w:rsid w:val="00B11EC1"/>
    <w:rsid w:val="00B12242"/>
    <w:rsid w:val="00B12AF6"/>
    <w:rsid w:val="00B12D6A"/>
    <w:rsid w:val="00B1390F"/>
    <w:rsid w:val="00B13F48"/>
    <w:rsid w:val="00B14D50"/>
    <w:rsid w:val="00B14EB6"/>
    <w:rsid w:val="00B15120"/>
    <w:rsid w:val="00B1536F"/>
    <w:rsid w:val="00B1541E"/>
    <w:rsid w:val="00B15678"/>
    <w:rsid w:val="00B166BB"/>
    <w:rsid w:val="00B16B42"/>
    <w:rsid w:val="00B16CCB"/>
    <w:rsid w:val="00B17829"/>
    <w:rsid w:val="00B2094C"/>
    <w:rsid w:val="00B21141"/>
    <w:rsid w:val="00B21198"/>
    <w:rsid w:val="00B222D7"/>
    <w:rsid w:val="00B22F83"/>
    <w:rsid w:val="00B22FD0"/>
    <w:rsid w:val="00B23199"/>
    <w:rsid w:val="00B2381A"/>
    <w:rsid w:val="00B23C11"/>
    <w:rsid w:val="00B23D07"/>
    <w:rsid w:val="00B2455D"/>
    <w:rsid w:val="00B25A1D"/>
    <w:rsid w:val="00B25ACC"/>
    <w:rsid w:val="00B260DE"/>
    <w:rsid w:val="00B26438"/>
    <w:rsid w:val="00B26E9D"/>
    <w:rsid w:val="00B2798F"/>
    <w:rsid w:val="00B27C54"/>
    <w:rsid w:val="00B27CF9"/>
    <w:rsid w:val="00B302F3"/>
    <w:rsid w:val="00B30B67"/>
    <w:rsid w:val="00B3109E"/>
    <w:rsid w:val="00B3127B"/>
    <w:rsid w:val="00B3153E"/>
    <w:rsid w:val="00B32230"/>
    <w:rsid w:val="00B33A2D"/>
    <w:rsid w:val="00B34AE5"/>
    <w:rsid w:val="00B34DE8"/>
    <w:rsid w:val="00B3566A"/>
    <w:rsid w:val="00B35696"/>
    <w:rsid w:val="00B35EA9"/>
    <w:rsid w:val="00B35FE8"/>
    <w:rsid w:val="00B36191"/>
    <w:rsid w:val="00B36421"/>
    <w:rsid w:val="00B36BF7"/>
    <w:rsid w:val="00B36F9E"/>
    <w:rsid w:val="00B37019"/>
    <w:rsid w:val="00B37731"/>
    <w:rsid w:val="00B378E9"/>
    <w:rsid w:val="00B37CC3"/>
    <w:rsid w:val="00B40854"/>
    <w:rsid w:val="00B4134C"/>
    <w:rsid w:val="00B4145E"/>
    <w:rsid w:val="00B41AEF"/>
    <w:rsid w:val="00B41F2F"/>
    <w:rsid w:val="00B421A9"/>
    <w:rsid w:val="00B43170"/>
    <w:rsid w:val="00B449EA"/>
    <w:rsid w:val="00B45147"/>
    <w:rsid w:val="00B4547B"/>
    <w:rsid w:val="00B45598"/>
    <w:rsid w:val="00B455AA"/>
    <w:rsid w:val="00B45D9D"/>
    <w:rsid w:val="00B45EF4"/>
    <w:rsid w:val="00B4611E"/>
    <w:rsid w:val="00B46DEB"/>
    <w:rsid w:val="00B47521"/>
    <w:rsid w:val="00B4787D"/>
    <w:rsid w:val="00B50902"/>
    <w:rsid w:val="00B51022"/>
    <w:rsid w:val="00B52011"/>
    <w:rsid w:val="00B522D6"/>
    <w:rsid w:val="00B52729"/>
    <w:rsid w:val="00B528C1"/>
    <w:rsid w:val="00B52A02"/>
    <w:rsid w:val="00B52A8B"/>
    <w:rsid w:val="00B52EE6"/>
    <w:rsid w:val="00B5330E"/>
    <w:rsid w:val="00B535E5"/>
    <w:rsid w:val="00B53903"/>
    <w:rsid w:val="00B53E7A"/>
    <w:rsid w:val="00B53EC4"/>
    <w:rsid w:val="00B54639"/>
    <w:rsid w:val="00B5532E"/>
    <w:rsid w:val="00B55D09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2752"/>
    <w:rsid w:val="00B62A1B"/>
    <w:rsid w:val="00B62A9C"/>
    <w:rsid w:val="00B63EBC"/>
    <w:rsid w:val="00B64851"/>
    <w:rsid w:val="00B64879"/>
    <w:rsid w:val="00B64FD5"/>
    <w:rsid w:val="00B654CD"/>
    <w:rsid w:val="00B65880"/>
    <w:rsid w:val="00B658B0"/>
    <w:rsid w:val="00B658C6"/>
    <w:rsid w:val="00B65F2B"/>
    <w:rsid w:val="00B660AF"/>
    <w:rsid w:val="00B6637F"/>
    <w:rsid w:val="00B66B76"/>
    <w:rsid w:val="00B66EEB"/>
    <w:rsid w:val="00B6711B"/>
    <w:rsid w:val="00B67A5A"/>
    <w:rsid w:val="00B70032"/>
    <w:rsid w:val="00B70399"/>
    <w:rsid w:val="00B70B16"/>
    <w:rsid w:val="00B721F1"/>
    <w:rsid w:val="00B721FA"/>
    <w:rsid w:val="00B7293C"/>
    <w:rsid w:val="00B7428A"/>
    <w:rsid w:val="00B742EA"/>
    <w:rsid w:val="00B7499B"/>
    <w:rsid w:val="00B750E5"/>
    <w:rsid w:val="00B759F0"/>
    <w:rsid w:val="00B760CB"/>
    <w:rsid w:val="00B761BC"/>
    <w:rsid w:val="00B76567"/>
    <w:rsid w:val="00B7666D"/>
    <w:rsid w:val="00B76A6A"/>
    <w:rsid w:val="00B76B2F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A3A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3D77"/>
    <w:rsid w:val="00B84154"/>
    <w:rsid w:val="00B8441A"/>
    <w:rsid w:val="00B84FAF"/>
    <w:rsid w:val="00B851E5"/>
    <w:rsid w:val="00B85941"/>
    <w:rsid w:val="00B85B31"/>
    <w:rsid w:val="00B85CFA"/>
    <w:rsid w:val="00B86773"/>
    <w:rsid w:val="00B86F9C"/>
    <w:rsid w:val="00B87200"/>
    <w:rsid w:val="00B90022"/>
    <w:rsid w:val="00B90F15"/>
    <w:rsid w:val="00B9286F"/>
    <w:rsid w:val="00B92922"/>
    <w:rsid w:val="00B9319C"/>
    <w:rsid w:val="00B933D8"/>
    <w:rsid w:val="00B94568"/>
    <w:rsid w:val="00B951C9"/>
    <w:rsid w:val="00B95BEB"/>
    <w:rsid w:val="00B95CC6"/>
    <w:rsid w:val="00B979A3"/>
    <w:rsid w:val="00B97B61"/>
    <w:rsid w:val="00BA0105"/>
    <w:rsid w:val="00BA0118"/>
    <w:rsid w:val="00BA098A"/>
    <w:rsid w:val="00BA100D"/>
    <w:rsid w:val="00BA197D"/>
    <w:rsid w:val="00BA1F09"/>
    <w:rsid w:val="00BA2607"/>
    <w:rsid w:val="00BA372B"/>
    <w:rsid w:val="00BA3B7B"/>
    <w:rsid w:val="00BA4B76"/>
    <w:rsid w:val="00BA4D79"/>
    <w:rsid w:val="00BA5354"/>
    <w:rsid w:val="00BA6FEB"/>
    <w:rsid w:val="00BA7151"/>
    <w:rsid w:val="00BB06CF"/>
    <w:rsid w:val="00BB0BF8"/>
    <w:rsid w:val="00BB1588"/>
    <w:rsid w:val="00BB1E89"/>
    <w:rsid w:val="00BB2314"/>
    <w:rsid w:val="00BB246D"/>
    <w:rsid w:val="00BB2B46"/>
    <w:rsid w:val="00BB3410"/>
    <w:rsid w:val="00BB3775"/>
    <w:rsid w:val="00BB3A2F"/>
    <w:rsid w:val="00BB4911"/>
    <w:rsid w:val="00BB552A"/>
    <w:rsid w:val="00BB5C9D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60C"/>
    <w:rsid w:val="00BC2A3D"/>
    <w:rsid w:val="00BC2AF1"/>
    <w:rsid w:val="00BC2FE9"/>
    <w:rsid w:val="00BC362A"/>
    <w:rsid w:val="00BC4416"/>
    <w:rsid w:val="00BC4856"/>
    <w:rsid w:val="00BC5043"/>
    <w:rsid w:val="00BC5412"/>
    <w:rsid w:val="00BC550F"/>
    <w:rsid w:val="00BC560D"/>
    <w:rsid w:val="00BC56AC"/>
    <w:rsid w:val="00BC5CEC"/>
    <w:rsid w:val="00BC666B"/>
    <w:rsid w:val="00BC67B5"/>
    <w:rsid w:val="00BC684E"/>
    <w:rsid w:val="00BC6BDC"/>
    <w:rsid w:val="00BC716F"/>
    <w:rsid w:val="00BC7763"/>
    <w:rsid w:val="00BC7C75"/>
    <w:rsid w:val="00BD1B53"/>
    <w:rsid w:val="00BD2997"/>
    <w:rsid w:val="00BD4680"/>
    <w:rsid w:val="00BD4CC6"/>
    <w:rsid w:val="00BD5E7E"/>
    <w:rsid w:val="00BD60D8"/>
    <w:rsid w:val="00BD7F80"/>
    <w:rsid w:val="00BE00A4"/>
    <w:rsid w:val="00BE0192"/>
    <w:rsid w:val="00BE04DA"/>
    <w:rsid w:val="00BE1FBD"/>
    <w:rsid w:val="00BE2991"/>
    <w:rsid w:val="00BE2CD2"/>
    <w:rsid w:val="00BE30D1"/>
    <w:rsid w:val="00BE3558"/>
    <w:rsid w:val="00BE3875"/>
    <w:rsid w:val="00BE38F3"/>
    <w:rsid w:val="00BE4059"/>
    <w:rsid w:val="00BE41FE"/>
    <w:rsid w:val="00BE4A7C"/>
    <w:rsid w:val="00BE558A"/>
    <w:rsid w:val="00BE5830"/>
    <w:rsid w:val="00BE5977"/>
    <w:rsid w:val="00BE5FD8"/>
    <w:rsid w:val="00BE62DE"/>
    <w:rsid w:val="00BE6C0E"/>
    <w:rsid w:val="00BE7962"/>
    <w:rsid w:val="00BE7AC1"/>
    <w:rsid w:val="00BE7AE2"/>
    <w:rsid w:val="00BF0631"/>
    <w:rsid w:val="00BF0B39"/>
    <w:rsid w:val="00BF0C25"/>
    <w:rsid w:val="00BF0E84"/>
    <w:rsid w:val="00BF0EBB"/>
    <w:rsid w:val="00BF1389"/>
    <w:rsid w:val="00BF1F69"/>
    <w:rsid w:val="00BF222C"/>
    <w:rsid w:val="00BF2886"/>
    <w:rsid w:val="00BF32C8"/>
    <w:rsid w:val="00BF336B"/>
    <w:rsid w:val="00BF3B54"/>
    <w:rsid w:val="00BF3C01"/>
    <w:rsid w:val="00BF3E42"/>
    <w:rsid w:val="00BF4A4C"/>
    <w:rsid w:val="00BF5E60"/>
    <w:rsid w:val="00BF6458"/>
    <w:rsid w:val="00BF7664"/>
    <w:rsid w:val="00BF79D3"/>
    <w:rsid w:val="00C002BD"/>
    <w:rsid w:val="00C00518"/>
    <w:rsid w:val="00C0076C"/>
    <w:rsid w:val="00C0158A"/>
    <w:rsid w:val="00C01D81"/>
    <w:rsid w:val="00C01EC0"/>
    <w:rsid w:val="00C02D95"/>
    <w:rsid w:val="00C02FD5"/>
    <w:rsid w:val="00C03221"/>
    <w:rsid w:val="00C03594"/>
    <w:rsid w:val="00C038AC"/>
    <w:rsid w:val="00C03C20"/>
    <w:rsid w:val="00C03DDA"/>
    <w:rsid w:val="00C04C9B"/>
    <w:rsid w:val="00C071A1"/>
    <w:rsid w:val="00C071D4"/>
    <w:rsid w:val="00C076C8"/>
    <w:rsid w:val="00C10291"/>
    <w:rsid w:val="00C105B3"/>
    <w:rsid w:val="00C11BED"/>
    <w:rsid w:val="00C1256F"/>
    <w:rsid w:val="00C13234"/>
    <w:rsid w:val="00C133C3"/>
    <w:rsid w:val="00C13DFD"/>
    <w:rsid w:val="00C14AC5"/>
    <w:rsid w:val="00C14CC3"/>
    <w:rsid w:val="00C158FB"/>
    <w:rsid w:val="00C15D3D"/>
    <w:rsid w:val="00C15D83"/>
    <w:rsid w:val="00C163C3"/>
    <w:rsid w:val="00C164EF"/>
    <w:rsid w:val="00C16751"/>
    <w:rsid w:val="00C16EB6"/>
    <w:rsid w:val="00C16F32"/>
    <w:rsid w:val="00C170C3"/>
    <w:rsid w:val="00C171FE"/>
    <w:rsid w:val="00C17F24"/>
    <w:rsid w:val="00C17FFD"/>
    <w:rsid w:val="00C20338"/>
    <w:rsid w:val="00C20405"/>
    <w:rsid w:val="00C20D7D"/>
    <w:rsid w:val="00C21EF2"/>
    <w:rsid w:val="00C2219B"/>
    <w:rsid w:val="00C224E0"/>
    <w:rsid w:val="00C22B77"/>
    <w:rsid w:val="00C23297"/>
    <w:rsid w:val="00C236AA"/>
    <w:rsid w:val="00C24382"/>
    <w:rsid w:val="00C243F7"/>
    <w:rsid w:val="00C2460E"/>
    <w:rsid w:val="00C247EE"/>
    <w:rsid w:val="00C24803"/>
    <w:rsid w:val="00C24921"/>
    <w:rsid w:val="00C24DFD"/>
    <w:rsid w:val="00C25F84"/>
    <w:rsid w:val="00C26715"/>
    <w:rsid w:val="00C26B83"/>
    <w:rsid w:val="00C27587"/>
    <w:rsid w:val="00C27994"/>
    <w:rsid w:val="00C27BC5"/>
    <w:rsid w:val="00C27C27"/>
    <w:rsid w:val="00C30205"/>
    <w:rsid w:val="00C30BB8"/>
    <w:rsid w:val="00C31298"/>
    <w:rsid w:val="00C31676"/>
    <w:rsid w:val="00C31CBE"/>
    <w:rsid w:val="00C31E02"/>
    <w:rsid w:val="00C3230F"/>
    <w:rsid w:val="00C329F8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2FE"/>
    <w:rsid w:val="00C37303"/>
    <w:rsid w:val="00C376AE"/>
    <w:rsid w:val="00C4014C"/>
    <w:rsid w:val="00C401FB"/>
    <w:rsid w:val="00C40C32"/>
    <w:rsid w:val="00C41018"/>
    <w:rsid w:val="00C413BC"/>
    <w:rsid w:val="00C414E3"/>
    <w:rsid w:val="00C418D6"/>
    <w:rsid w:val="00C41C9E"/>
    <w:rsid w:val="00C42084"/>
    <w:rsid w:val="00C42178"/>
    <w:rsid w:val="00C42249"/>
    <w:rsid w:val="00C42A0C"/>
    <w:rsid w:val="00C44535"/>
    <w:rsid w:val="00C44FB8"/>
    <w:rsid w:val="00C4519F"/>
    <w:rsid w:val="00C45AE7"/>
    <w:rsid w:val="00C47019"/>
    <w:rsid w:val="00C4755F"/>
    <w:rsid w:val="00C47976"/>
    <w:rsid w:val="00C50800"/>
    <w:rsid w:val="00C5090F"/>
    <w:rsid w:val="00C51DF5"/>
    <w:rsid w:val="00C51FB1"/>
    <w:rsid w:val="00C5258B"/>
    <w:rsid w:val="00C527DD"/>
    <w:rsid w:val="00C530C8"/>
    <w:rsid w:val="00C536C5"/>
    <w:rsid w:val="00C54433"/>
    <w:rsid w:val="00C54CAE"/>
    <w:rsid w:val="00C54EDB"/>
    <w:rsid w:val="00C55588"/>
    <w:rsid w:val="00C56038"/>
    <w:rsid w:val="00C56E85"/>
    <w:rsid w:val="00C5706A"/>
    <w:rsid w:val="00C57162"/>
    <w:rsid w:val="00C5782B"/>
    <w:rsid w:val="00C57C1A"/>
    <w:rsid w:val="00C57CD3"/>
    <w:rsid w:val="00C6024B"/>
    <w:rsid w:val="00C603B1"/>
    <w:rsid w:val="00C60EFF"/>
    <w:rsid w:val="00C60F2A"/>
    <w:rsid w:val="00C6113A"/>
    <w:rsid w:val="00C61746"/>
    <w:rsid w:val="00C61BC0"/>
    <w:rsid w:val="00C623A2"/>
    <w:rsid w:val="00C62505"/>
    <w:rsid w:val="00C62632"/>
    <w:rsid w:val="00C6276B"/>
    <w:rsid w:val="00C62795"/>
    <w:rsid w:val="00C62C79"/>
    <w:rsid w:val="00C62FEB"/>
    <w:rsid w:val="00C64B33"/>
    <w:rsid w:val="00C65707"/>
    <w:rsid w:val="00C65A12"/>
    <w:rsid w:val="00C6608B"/>
    <w:rsid w:val="00C66156"/>
    <w:rsid w:val="00C6616C"/>
    <w:rsid w:val="00C666F9"/>
    <w:rsid w:val="00C66A6A"/>
    <w:rsid w:val="00C67087"/>
    <w:rsid w:val="00C673E4"/>
    <w:rsid w:val="00C677C2"/>
    <w:rsid w:val="00C679A6"/>
    <w:rsid w:val="00C70104"/>
    <w:rsid w:val="00C7030F"/>
    <w:rsid w:val="00C7080A"/>
    <w:rsid w:val="00C70DC1"/>
    <w:rsid w:val="00C71AA0"/>
    <w:rsid w:val="00C7298E"/>
    <w:rsid w:val="00C72FE8"/>
    <w:rsid w:val="00C740BD"/>
    <w:rsid w:val="00C74378"/>
    <w:rsid w:val="00C744A8"/>
    <w:rsid w:val="00C74656"/>
    <w:rsid w:val="00C7500E"/>
    <w:rsid w:val="00C756F1"/>
    <w:rsid w:val="00C758FE"/>
    <w:rsid w:val="00C75EBC"/>
    <w:rsid w:val="00C76503"/>
    <w:rsid w:val="00C7689D"/>
    <w:rsid w:val="00C76AF5"/>
    <w:rsid w:val="00C76C44"/>
    <w:rsid w:val="00C7726C"/>
    <w:rsid w:val="00C77499"/>
    <w:rsid w:val="00C779F6"/>
    <w:rsid w:val="00C803F5"/>
    <w:rsid w:val="00C8143E"/>
    <w:rsid w:val="00C821A1"/>
    <w:rsid w:val="00C83D97"/>
    <w:rsid w:val="00C842CA"/>
    <w:rsid w:val="00C84712"/>
    <w:rsid w:val="00C847C8"/>
    <w:rsid w:val="00C8494C"/>
    <w:rsid w:val="00C84FB2"/>
    <w:rsid w:val="00C850CB"/>
    <w:rsid w:val="00C85B00"/>
    <w:rsid w:val="00C86024"/>
    <w:rsid w:val="00C86F02"/>
    <w:rsid w:val="00C8708E"/>
    <w:rsid w:val="00C874BF"/>
    <w:rsid w:val="00C87CE7"/>
    <w:rsid w:val="00C90ACD"/>
    <w:rsid w:val="00C9227A"/>
    <w:rsid w:val="00C92810"/>
    <w:rsid w:val="00C935CF"/>
    <w:rsid w:val="00C93B87"/>
    <w:rsid w:val="00C93CF4"/>
    <w:rsid w:val="00C942CB"/>
    <w:rsid w:val="00C94457"/>
    <w:rsid w:val="00C944C9"/>
    <w:rsid w:val="00C94EFC"/>
    <w:rsid w:val="00C95265"/>
    <w:rsid w:val="00C95467"/>
    <w:rsid w:val="00C955FE"/>
    <w:rsid w:val="00C95DAB"/>
    <w:rsid w:val="00C96121"/>
    <w:rsid w:val="00C962E9"/>
    <w:rsid w:val="00C96BA7"/>
    <w:rsid w:val="00C96E94"/>
    <w:rsid w:val="00C97D01"/>
    <w:rsid w:val="00C97FF0"/>
    <w:rsid w:val="00CA02B0"/>
    <w:rsid w:val="00CA07E9"/>
    <w:rsid w:val="00CA1416"/>
    <w:rsid w:val="00CA15F8"/>
    <w:rsid w:val="00CA1CDE"/>
    <w:rsid w:val="00CA210A"/>
    <w:rsid w:val="00CA2A7C"/>
    <w:rsid w:val="00CA324A"/>
    <w:rsid w:val="00CA370E"/>
    <w:rsid w:val="00CA3F47"/>
    <w:rsid w:val="00CA409B"/>
    <w:rsid w:val="00CA497D"/>
    <w:rsid w:val="00CA642C"/>
    <w:rsid w:val="00CA7975"/>
    <w:rsid w:val="00CB1556"/>
    <w:rsid w:val="00CB2052"/>
    <w:rsid w:val="00CB2744"/>
    <w:rsid w:val="00CB323A"/>
    <w:rsid w:val="00CB3C7A"/>
    <w:rsid w:val="00CB3F97"/>
    <w:rsid w:val="00CB40A6"/>
    <w:rsid w:val="00CB447C"/>
    <w:rsid w:val="00CB44BA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8B4"/>
    <w:rsid w:val="00CC0914"/>
    <w:rsid w:val="00CC1458"/>
    <w:rsid w:val="00CC1A32"/>
    <w:rsid w:val="00CC1D2E"/>
    <w:rsid w:val="00CC2041"/>
    <w:rsid w:val="00CC2324"/>
    <w:rsid w:val="00CC27D4"/>
    <w:rsid w:val="00CC29BE"/>
    <w:rsid w:val="00CC2A32"/>
    <w:rsid w:val="00CC2B83"/>
    <w:rsid w:val="00CC2D0E"/>
    <w:rsid w:val="00CC3CCD"/>
    <w:rsid w:val="00CC5382"/>
    <w:rsid w:val="00CC55E3"/>
    <w:rsid w:val="00CC560A"/>
    <w:rsid w:val="00CC568D"/>
    <w:rsid w:val="00CC5742"/>
    <w:rsid w:val="00CC57B5"/>
    <w:rsid w:val="00CC654A"/>
    <w:rsid w:val="00CC6E92"/>
    <w:rsid w:val="00CC6FF1"/>
    <w:rsid w:val="00CD00C0"/>
    <w:rsid w:val="00CD0158"/>
    <w:rsid w:val="00CD01B0"/>
    <w:rsid w:val="00CD0863"/>
    <w:rsid w:val="00CD0CB8"/>
    <w:rsid w:val="00CD1800"/>
    <w:rsid w:val="00CD19BA"/>
    <w:rsid w:val="00CD1AA4"/>
    <w:rsid w:val="00CD230C"/>
    <w:rsid w:val="00CD234C"/>
    <w:rsid w:val="00CD2505"/>
    <w:rsid w:val="00CD2606"/>
    <w:rsid w:val="00CD2FB8"/>
    <w:rsid w:val="00CD30E3"/>
    <w:rsid w:val="00CD3B95"/>
    <w:rsid w:val="00CD4325"/>
    <w:rsid w:val="00CD4672"/>
    <w:rsid w:val="00CD4E84"/>
    <w:rsid w:val="00CD506B"/>
    <w:rsid w:val="00CD55FF"/>
    <w:rsid w:val="00CD5BF0"/>
    <w:rsid w:val="00CD5CE8"/>
    <w:rsid w:val="00CD689D"/>
    <w:rsid w:val="00CD6E1C"/>
    <w:rsid w:val="00CE001C"/>
    <w:rsid w:val="00CE0568"/>
    <w:rsid w:val="00CE09BA"/>
    <w:rsid w:val="00CE0EF8"/>
    <w:rsid w:val="00CE1A25"/>
    <w:rsid w:val="00CE1D53"/>
    <w:rsid w:val="00CE23DB"/>
    <w:rsid w:val="00CE2562"/>
    <w:rsid w:val="00CE2FA4"/>
    <w:rsid w:val="00CE32E0"/>
    <w:rsid w:val="00CE40D1"/>
    <w:rsid w:val="00CE5112"/>
    <w:rsid w:val="00CE5243"/>
    <w:rsid w:val="00CE58F8"/>
    <w:rsid w:val="00CE5A6E"/>
    <w:rsid w:val="00CE62F6"/>
    <w:rsid w:val="00CE64A6"/>
    <w:rsid w:val="00CE6AE6"/>
    <w:rsid w:val="00CE6C35"/>
    <w:rsid w:val="00CE7CE6"/>
    <w:rsid w:val="00CE7E1F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6866"/>
    <w:rsid w:val="00CF729B"/>
    <w:rsid w:val="00CF74ED"/>
    <w:rsid w:val="00D0076C"/>
    <w:rsid w:val="00D01370"/>
    <w:rsid w:val="00D019ED"/>
    <w:rsid w:val="00D021D8"/>
    <w:rsid w:val="00D031D7"/>
    <w:rsid w:val="00D03CF1"/>
    <w:rsid w:val="00D04749"/>
    <w:rsid w:val="00D048E3"/>
    <w:rsid w:val="00D04AD1"/>
    <w:rsid w:val="00D04B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825"/>
    <w:rsid w:val="00D10E4C"/>
    <w:rsid w:val="00D10E8B"/>
    <w:rsid w:val="00D11565"/>
    <w:rsid w:val="00D116ED"/>
    <w:rsid w:val="00D11721"/>
    <w:rsid w:val="00D11750"/>
    <w:rsid w:val="00D117F5"/>
    <w:rsid w:val="00D11B4C"/>
    <w:rsid w:val="00D11F0C"/>
    <w:rsid w:val="00D12959"/>
    <w:rsid w:val="00D12ECC"/>
    <w:rsid w:val="00D12F27"/>
    <w:rsid w:val="00D13C82"/>
    <w:rsid w:val="00D14B3A"/>
    <w:rsid w:val="00D14C59"/>
    <w:rsid w:val="00D14E47"/>
    <w:rsid w:val="00D15090"/>
    <w:rsid w:val="00D15963"/>
    <w:rsid w:val="00D15A64"/>
    <w:rsid w:val="00D173A5"/>
    <w:rsid w:val="00D17445"/>
    <w:rsid w:val="00D177E1"/>
    <w:rsid w:val="00D214A6"/>
    <w:rsid w:val="00D21501"/>
    <w:rsid w:val="00D216F2"/>
    <w:rsid w:val="00D21AD5"/>
    <w:rsid w:val="00D22485"/>
    <w:rsid w:val="00D22711"/>
    <w:rsid w:val="00D229C4"/>
    <w:rsid w:val="00D22A8F"/>
    <w:rsid w:val="00D22AFE"/>
    <w:rsid w:val="00D22B30"/>
    <w:rsid w:val="00D22D6F"/>
    <w:rsid w:val="00D23142"/>
    <w:rsid w:val="00D2321F"/>
    <w:rsid w:val="00D232A4"/>
    <w:rsid w:val="00D23A96"/>
    <w:rsid w:val="00D23CBA"/>
    <w:rsid w:val="00D24172"/>
    <w:rsid w:val="00D24FD9"/>
    <w:rsid w:val="00D25118"/>
    <w:rsid w:val="00D251EC"/>
    <w:rsid w:val="00D257A3"/>
    <w:rsid w:val="00D266AC"/>
    <w:rsid w:val="00D3020A"/>
    <w:rsid w:val="00D30364"/>
    <w:rsid w:val="00D3053F"/>
    <w:rsid w:val="00D306E9"/>
    <w:rsid w:val="00D30A05"/>
    <w:rsid w:val="00D31A12"/>
    <w:rsid w:val="00D33328"/>
    <w:rsid w:val="00D3366F"/>
    <w:rsid w:val="00D34751"/>
    <w:rsid w:val="00D34C77"/>
    <w:rsid w:val="00D34FE3"/>
    <w:rsid w:val="00D3543A"/>
    <w:rsid w:val="00D356D0"/>
    <w:rsid w:val="00D35C47"/>
    <w:rsid w:val="00D35D72"/>
    <w:rsid w:val="00D36634"/>
    <w:rsid w:val="00D37DA1"/>
    <w:rsid w:val="00D407B5"/>
    <w:rsid w:val="00D40AA1"/>
    <w:rsid w:val="00D40B68"/>
    <w:rsid w:val="00D40D7C"/>
    <w:rsid w:val="00D4102D"/>
    <w:rsid w:val="00D41E6F"/>
    <w:rsid w:val="00D4221C"/>
    <w:rsid w:val="00D42BCC"/>
    <w:rsid w:val="00D434CF"/>
    <w:rsid w:val="00D4364C"/>
    <w:rsid w:val="00D440ED"/>
    <w:rsid w:val="00D44503"/>
    <w:rsid w:val="00D446F2"/>
    <w:rsid w:val="00D45B8B"/>
    <w:rsid w:val="00D45F04"/>
    <w:rsid w:val="00D460C5"/>
    <w:rsid w:val="00D461A7"/>
    <w:rsid w:val="00D46373"/>
    <w:rsid w:val="00D463FD"/>
    <w:rsid w:val="00D46467"/>
    <w:rsid w:val="00D469DC"/>
    <w:rsid w:val="00D4701E"/>
    <w:rsid w:val="00D4713E"/>
    <w:rsid w:val="00D5000E"/>
    <w:rsid w:val="00D52119"/>
    <w:rsid w:val="00D525F7"/>
    <w:rsid w:val="00D53780"/>
    <w:rsid w:val="00D53909"/>
    <w:rsid w:val="00D5443A"/>
    <w:rsid w:val="00D54DC4"/>
    <w:rsid w:val="00D55298"/>
    <w:rsid w:val="00D55342"/>
    <w:rsid w:val="00D5570E"/>
    <w:rsid w:val="00D5583C"/>
    <w:rsid w:val="00D55966"/>
    <w:rsid w:val="00D563E6"/>
    <w:rsid w:val="00D5661E"/>
    <w:rsid w:val="00D568D9"/>
    <w:rsid w:val="00D56E37"/>
    <w:rsid w:val="00D573CA"/>
    <w:rsid w:val="00D5748B"/>
    <w:rsid w:val="00D576A3"/>
    <w:rsid w:val="00D57A31"/>
    <w:rsid w:val="00D6213B"/>
    <w:rsid w:val="00D633FC"/>
    <w:rsid w:val="00D63573"/>
    <w:rsid w:val="00D637BE"/>
    <w:rsid w:val="00D63CC9"/>
    <w:rsid w:val="00D6440E"/>
    <w:rsid w:val="00D64830"/>
    <w:rsid w:val="00D64EB0"/>
    <w:rsid w:val="00D651E0"/>
    <w:rsid w:val="00D65714"/>
    <w:rsid w:val="00D658DC"/>
    <w:rsid w:val="00D659F5"/>
    <w:rsid w:val="00D65AC5"/>
    <w:rsid w:val="00D66BD3"/>
    <w:rsid w:val="00D70078"/>
    <w:rsid w:val="00D71006"/>
    <w:rsid w:val="00D712AC"/>
    <w:rsid w:val="00D71386"/>
    <w:rsid w:val="00D718FB"/>
    <w:rsid w:val="00D71C06"/>
    <w:rsid w:val="00D71D71"/>
    <w:rsid w:val="00D7316E"/>
    <w:rsid w:val="00D73631"/>
    <w:rsid w:val="00D7385C"/>
    <w:rsid w:val="00D73B0E"/>
    <w:rsid w:val="00D73E5B"/>
    <w:rsid w:val="00D75DA5"/>
    <w:rsid w:val="00D76466"/>
    <w:rsid w:val="00D76A78"/>
    <w:rsid w:val="00D76F9A"/>
    <w:rsid w:val="00D80C86"/>
    <w:rsid w:val="00D80E52"/>
    <w:rsid w:val="00D80FD9"/>
    <w:rsid w:val="00D812E7"/>
    <w:rsid w:val="00D81344"/>
    <w:rsid w:val="00D8183A"/>
    <w:rsid w:val="00D81F0D"/>
    <w:rsid w:val="00D8275E"/>
    <w:rsid w:val="00D82797"/>
    <w:rsid w:val="00D829AD"/>
    <w:rsid w:val="00D82C86"/>
    <w:rsid w:val="00D83301"/>
    <w:rsid w:val="00D8340C"/>
    <w:rsid w:val="00D83CA7"/>
    <w:rsid w:val="00D83D15"/>
    <w:rsid w:val="00D84DB4"/>
    <w:rsid w:val="00D8582A"/>
    <w:rsid w:val="00D858B3"/>
    <w:rsid w:val="00D86349"/>
    <w:rsid w:val="00D8676E"/>
    <w:rsid w:val="00D86A88"/>
    <w:rsid w:val="00D87125"/>
    <w:rsid w:val="00D9001B"/>
    <w:rsid w:val="00D90B7F"/>
    <w:rsid w:val="00D9188E"/>
    <w:rsid w:val="00D926BF"/>
    <w:rsid w:val="00D9359C"/>
    <w:rsid w:val="00D9397E"/>
    <w:rsid w:val="00D95554"/>
    <w:rsid w:val="00D957EE"/>
    <w:rsid w:val="00D96530"/>
    <w:rsid w:val="00D9694F"/>
    <w:rsid w:val="00D96FE5"/>
    <w:rsid w:val="00D97A76"/>
    <w:rsid w:val="00D97BBA"/>
    <w:rsid w:val="00D97C55"/>
    <w:rsid w:val="00D97E1F"/>
    <w:rsid w:val="00DA07A3"/>
    <w:rsid w:val="00DA16AC"/>
    <w:rsid w:val="00DA1B26"/>
    <w:rsid w:val="00DA1F50"/>
    <w:rsid w:val="00DA2087"/>
    <w:rsid w:val="00DA31CB"/>
    <w:rsid w:val="00DA3EF4"/>
    <w:rsid w:val="00DA4158"/>
    <w:rsid w:val="00DA4813"/>
    <w:rsid w:val="00DA4B05"/>
    <w:rsid w:val="00DA531E"/>
    <w:rsid w:val="00DA593C"/>
    <w:rsid w:val="00DA5ED5"/>
    <w:rsid w:val="00DA6EDF"/>
    <w:rsid w:val="00DA79A0"/>
    <w:rsid w:val="00DA7B51"/>
    <w:rsid w:val="00DB0331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95A"/>
    <w:rsid w:val="00DB2D7F"/>
    <w:rsid w:val="00DB31E4"/>
    <w:rsid w:val="00DB433C"/>
    <w:rsid w:val="00DB4408"/>
    <w:rsid w:val="00DB47AF"/>
    <w:rsid w:val="00DB59DD"/>
    <w:rsid w:val="00DB5CB1"/>
    <w:rsid w:val="00DB69BA"/>
    <w:rsid w:val="00DB72C8"/>
    <w:rsid w:val="00DB74B0"/>
    <w:rsid w:val="00DC06E3"/>
    <w:rsid w:val="00DC09F1"/>
    <w:rsid w:val="00DC0C9B"/>
    <w:rsid w:val="00DC1186"/>
    <w:rsid w:val="00DC1D24"/>
    <w:rsid w:val="00DC1DC6"/>
    <w:rsid w:val="00DC21A2"/>
    <w:rsid w:val="00DC2FE5"/>
    <w:rsid w:val="00DC3092"/>
    <w:rsid w:val="00DC3BDD"/>
    <w:rsid w:val="00DC3E08"/>
    <w:rsid w:val="00DC4BC3"/>
    <w:rsid w:val="00DC53D5"/>
    <w:rsid w:val="00DC56B5"/>
    <w:rsid w:val="00DC60CD"/>
    <w:rsid w:val="00DC6692"/>
    <w:rsid w:val="00DC6866"/>
    <w:rsid w:val="00DC6C2A"/>
    <w:rsid w:val="00DC724C"/>
    <w:rsid w:val="00DD0015"/>
    <w:rsid w:val="00DD005D"/>
    <w:rsid w:val="00DD04D4"/>
    <w:rsid w:val="00DD07F5"/>
    <w:rsid w:val="00DD0E80"/>
    <w:rsid w:val="00DD1405"/>
    <w:rsid w:val="00DD198B"/>
    <w:rsid w:val="00DD1F56"/>
    <w:rsid w:val="00DD23EE"/>
    <w:rsid w:val="00DD2C25"/>
    <w:rsid w:val="00DD3397"/>
    <w:rsid w:val="00DD3516"/>
    <w:rsid w:val="00DD3AD1"/>
    <w:rsid w:val="00DD4061"/>
    <w:rsid w:val="00DD42E4"/>
    <w:rsid w:val="00DD4ABA"/>
    <w:rsid w:val="00DD5B73"/>
    <w:rsid w:val="00DD6F1F"/>
    <w:rsid w:val="00DD6FB7"/>
    <w:rsid w:val="00DD738B"/>
    <w:rsid w:val="00DD7672"/>
    <w:rsid w:val="00DE1368"/>
    <w:rsid w:val="00DE1402"/>
    <w:rsid w:val="00DE18A3"/>
    <w:rsid w:val="00DE1D2A"/>
    <w:rsid w:val="00DE2216"/>
    <w:rsid w:val="00DE2BBF"/>
    <w:rsid w:val="00DE2C92"/>
    <w:rsid w:val="00DE466A"/>
    <w:rsid w:val="00DE469B"/>
    <w:rsid w:val="00DE4751"/>
    <w:rsid w:val="00DE4A29"/>
    <w:rsid w:val="00DE4AEA"/>
    <w:rsid w:val="00DE5257"/>
    <w:rsid w:val="00DE535B"/>
    <w:rsid w:val="00DE575B"/>
    <w:rsid w:val="00DE678C"/>
    <w:rsid w:val="00DE6CE6"/>
    <w:rsid w:val="00DE6E4F"/>
    <w:rsid w:val="00DE75CA"/>
    <w:rsid w:val="00DE7793"/>
    <w:rsid w:val="00DF0D2E"/>
    <w:rsid w:val="00DF1516"/>
    <w:rsid w:val="00DF1DA9"/>
    <w:rsid w:val="00DF2000"/>
    <w:rsid w:val="00DF41F2"/>
    <w:rsid w:val="00DF4907"/>
    <w:rsid w:val="00DF4E07"/>
    <w:rsid w:val="00DF5699"/>
    <w:rsid w:val="00DF5984"/>
    <w:rsid w:val="00DF5B6A"/>
    <w:rsid w:val="00DF66B8"/>
    <w:rsid w:val="00E00A19"/>
    <w:rsid w:val="00E00D75"/>
    <w:rsid w:val="00E00ED4"/>
    <w:rsid w:val="00E010B4"/>
    <w:rsid w:val="00E01195"/>
    <w:rsid w:val="00E01BD3"/>
    <w:rsid w:val="00E0242E"/>
    <w:rsid w:val="00E042E1"/>
    <w:rsid w:val="00E04450"/>
    <w:rsid w:val="00E04DAF"/>
    <w:rsid w:val="00E055A6"/>
    <w:rsid w:val="00E05775"/>
    <w:rsid w:val="00E05C80"/>
    <w:rsid w:val="00E05D33"/>
    <w:rsid w:val="00E06529"/>
    <w:rsid w:val="00E06D40"/>
    <w:rsid w:val="00E06E69"/>
    <w:rsid w:val="00E06F69"/>
    <w:rsid w:val="00E07969"/>
    <w:rsid w:val="00E103D0"/>
    <w:rsid w:val="00E10A4C"/>
    <w:rsid w:val="00E10F2D"/>
    <w:rsid w:val="00E1125F"/>
    <w:rsid w:val="00E113E2"/>
    <w:rsid w:val="00E11A46"/>
    <w:rsid w:val="00E120D9"/>
    <w:rsid w:val="00E12274"/>
    <w:rsid w:val="00E12316"/>
    <w:rsid w:val="00E12460"/>
    <w:rsid w:val="00E12602"/>
    <w:rsid w:val="00E12F65"/>
    <w:rsid w:val="00E1365F"/>
    <w:rsid w:val="00E138AC"/>
    <w:rsid w:val="00E13C3B"/>
    <w:rsid w:val="00E13ECB"/>
    <w:rsid w:val="00E13F2D"/>
    <w:rsid w:val="00E14727"/>
    <w:rsid w:val="00E14860"/>
    <w:rsid w:val="00E1513D"/>
    <w:rsid w:val="00E15B7D"/>
    <w:rsid w:val="00E1631C"/>
    <w:rsid w:val="00E1711D"/>
    <w:rsid w:val="00E17439"/>
    <w:rsid w:val="00E174EA"/>
    <w:rsid w:val="00E17CB3"/>
    <w:rsid w:val="00E2011B"/>
    <w:rsid w:val="00E2076E"/>
    <w:rsid w:val="00E20944"/>
    <w:rsid w:val="00E20E0F"/>
    <w:rsid w:val="00E21200"/>
    <w:rsid w:val="00E212A5"/>
    <w:rsid w:val="00E21900"/>
    <w:rsid w:val="00E21B21"/>
    <w:rsid w:val="00E2211F"/>
    <w:rsid w:val="00E2365D"/>
    <w:rsid w:val="00E236B5"/>
    <w:rsid w:val="00E2386D"/>
    <w:rsid w:val="00E240D3"/>
    <w:rsid w:val="00E24F5C"/>
    <w:rsid w:val="00E251CF"/>
    <w:rsid w:val="00E25922"/>
    <w:rsid w:val="00E2606F"/>
    <w:rsid w:val="00E261DA"/>
    <w:rsid w:val="00E269F6"/>
    <w:rsid w:val="00E26D21"/>
    <w:rsid w:val="00E26D5F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2C4"/>
    <w:rsid w:val="00E33F2A"/>
    <w:rsid w:val="00E34905"/>
    <w:rsid w:val="00E34A52"/>
    <w:rsid w:val="00E34BFF"/>
    <w:rsid w:val="00E35BCA"/>
    <w:rsid w:val="00E35F55"/>
    <w:rsid w:val="00E367EB"/>
    <w:rsid w:val="00E369E4"/>
    <w:rsid w:val="00E36A87"/>
    <w:rsid w:val="00E36ADA"/>
    <w:rsid w:val="00E36C99"/>
    <w:rsid w:val="00E36EAB"/>
    <w:rsid w:val="00E4038F"/>
    <w:rsid w:val="00E40635"/>
    <w:rsid w:val="00E409D9"/>
    <w:rsid w:val="00E41168"/>
    <w:rsid w:val="00E4175D"/>
    <w:rsid w:val="00E422B7"/>
    <w:rsid w:val="00E42C1D"/>
    <w:rsid w:val="00E431EE"/>
    <w:rsid w:val="00E4339D"/>
    <w:rsid w:val="00E43420"/>
    <w:rsid w:val="00E4360A"/>
    <w:rsid w:val="00E43D29"/>
    <w:rsid w:val="00E43D65"/>
    <w:rsid w:val="00E43E7E"/>
    <w:rsid w:val="00E448EC"/>
    <w:rsid w:val="00E44C25"/>
    <w:rsid w:val="00E464A4"/>
    <w:rsid w:val="00E4692A"/>
    <w:rsid w:val="00E4726E"/>
    <w:rsid w:val="00E47420"/>
    <w:rsid w:val="00E500DD"/>
    <w:rsid w:val="00E5038F"/>
    <w:rsid w:val="00E5079B"/>
    <w:rsid w:val="00E50ADE"/>
    <w:rsid w:val="00E51451"/>
    <w:rsid w:val="00E51FBD"/>
    <w:rsid w:val="00E526CF"/>
    <w:rsid w:val="00E52874"/>
    <w:rsid w:val="00E52AB1"/>
    <w:rsid w:val="00E52E7E"/>
    <w:rsid w:val="00E539F8"/>
    <w:rsid w:val="00E53B24"/>
    <w:rsid w:val="00E53C3D"/>
    <w:rsid w:val="00E53E4C"/>
    <w:rsid w:val="00E54055"/>
    <w:rsid w:val="00E5410F"/>
    <w:rsid w:val="00E5431B"/>
    <w:rsid w:val="00E5474C"/>
    <w:rsid w:val="00E55178"/>
    <w:rsid w:val="00E55F04"/>
    <w:rsid w:val="00E5610B"/>
    <w:rsid w:val="00E56232"/>
    <w:rsid w:val="00E56475"/>
    <w:rsid w:val="00E567C8"/>
    <w:rsid w:val="00E57106"/>
    <w:rsid w:val="00E57153"/>
    <w:rsid w:val="00E57261"/>
    <w:rsid w:val="00E57341"/>
    <w:rsid w:val="00E5751E"/>
    <w:rsid w:val="00E577E8"/>
    <w:rsid w:val="00E601CD"/>
    <w:rsid w:val="00E60303"/>
    <w:rsid w:val="00E605C0"/>
    <w:rsid w:val="00E6067F"/>
    <w:rsid w:val="00E607A9"/>
    <w:rsid w:val="00E617EF"/>
    <w:rsid w:val="00E61ACD"/>
    <w:rsid w:val="00E61D82"/>
    <w:rsid w:val="00E61D90"/>
    <w:rsid w:val="00E61F61"/>
    <w:rsid w:val="00E636B0"/>
    <w:rsid w:val="00E63A50"/>
    <w:rsid w:val="00E63F78"/>
    <w:rsid w:val="00E65D12"/>
    <w:rsid w:val="00E66D8D"/>
    <w:rsid w:val="00E673EA"/>
    <w:rsid w:val="00E6752C"/>
    <w:rsid w:val="00E679A0"/>
    <w:rsid w:val="00E67ABD"/>
    <w:rsid w:val="00E67CD7"/>
    <w:rsid w:val="00E70459"/>
    <w:rsid w:val="00E70D7B"/>
    <w:rsid w:val="00E70DD9"/>
    <w:rsid w:val="00E7150E"/>
    <w:rsid w:val="00E71FDA"/>
    <w:rsid w:val="00E72157"/>
    <w:rsid w:val="00E72424"/>
    <w:rsid w:val="00E725DE"/>
    <w:rsid w:val="00E727AF"/>
    <w:rsid w:val="00E73263"/>
    <w:rsid w:val="00E73CEB"/>
    <w:rsid w:val="00E7411D"/>
    <w:rsid w:val="00E7477A"/>
    <w:rsid w:val="00E75685"/>
    <w:rsid w:val="00E75BAE"/>
    <w:rsid w:val="00E75FC1"/>
    <w:rsid w:val="00E760AB"/>
    <w:rsid w:val="00E7654B"/>
    <w:rsid w:val="00E7662D"/>
    <w:rsid w:val="00E76D11"/>
    <w:rsid w:val="00E76D6C"/>
    <w:rsid w:val="00E76EB4"/>
    <w:rsid w:val="00E76FE3"/>
    <w:rsid w:val="00E7704A"/>
    <w:rsid w:val="00E77E13"/>
    <w:rsid w:val="00E80CAE"/>
    <w:rsid w:val="00E819D8"/>
    <w:rsid w:val="00E82AE0"/>
    <w:rsid w:val="00E82EE5"/>
    <w:rsid w:val="00E83029"/>
    <w:rsid w:val="00E831D8"/>
    <w:rsid w:val="00E8338C"/>
    <w:rsid w:val="00E838FD"/>
    <w:rsid w:val="00E83B80"/>
    <w:rsid w:val="00E841F5"/>
    <w:rsid w:val="00E845A5"/>
    <w:rsid w:val="00E84772"/>
    <w:rsid w:val="00E84F50"/>
    <w:rsid w:val="00E8569D"/>
    <w:rsid w:val="00E85CEE"/>
    <w:rsid w:val="00E85D21"/>
    <w:rsid w:val="00E8674F"/>
    <w:rsid w:val="00E86CF6"/>
    <w:rsid w:val="00E875D3"/>
    <w:rsid w:val="00E87F41"/>
    <w:rsid w:val="00E90312"/>
    <w:rsid w:val="00E90421"/>
    <w:rsid w:val="00E90736"/>
    <w:rsid w:val="00E90D3D"/>
    <w:rsid w:val="00E9123F"/>
    <w:rsid w:val="00E917D6"/>
    <w:rsid w:val="00E919D0"/>
    <w:rsid w:val="00E91A51"/>
    <w:rsid w:val="00E9270E"/>
    <w:rsid w:val="00E927F4"/>
    <w:rsid w:val="00E92DE6"/>
    <w:rsid w:val="00E948B3"/>
    <w:rsid w:val="00E949AA"/>
    <w:rsid w:val="00E94E46"/>
    <w:rsid w:val="00E95961"/>
    <w:rsid w:val="00E9626C"/>
    <w:rsid w:val="00E9674B"/>
    <w:rsid w:val="00E973A7"/>
    <w:rsid w:val="00E9764B"/>
    <w:rsid w:val="00E976DF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346B"/>
    <w:rsid w:val="00EA48F7"/>
    <w:rsid w:val="00EA52B8"/>
    <w:rsid w:val="00EA5878"/>
    <w:rsid w:val="00EA5BDF"/>
    <w:rsid w:val="00EA60D4"/>
    <w:rsid w:val="00EA6A95"/>
    <w:rsid w:val="00EA6FB0"/>
    <w:rsid w:val="00EB0B62"/>
    <w:rsid w:val="00EB0C1B"/>
    <w:rsid w:val="00EB1161"/>
    <w:rsid w:val="00EB14AA"/>
    <w:rsid w:val="00EB14DC"/>
    <w:rsid w:val="00EB1641"/>
    <w:rsid w:val="00EB2351"/>
    <w:rsid w:val="00EB2386"/>
    <w:rsid w:val="00EB31AA"/>
    <w:rsid w:val="00EB322B"/>
    <w:rsid w:val="00EB331D"/>
    <w:rsid w:val="00EB333E"/>
    <w:rsid w:val="00EB37D3"/>
    <w:rsid w:val="00EB3CC9"/>
    <w:rsid w:val="00EB417E"/>
    <w:rsid w:val="00EB4410"/>
    <w:rsid w:val="00EB4C1F"/>
    <w:rsid w:val="00EB4F9F"/>
    <w:rsid w:val="00EB65C7"/>
    <w:rsid w:val="00EB67F3"/>
    <w:rsid w:val="00EB6CAE"/>
    <w:rsid w:val="00EB773C"/>
    <w:rsid w:val="00EB7946"/>
    <w:rsid w:val="00EB7BD4"/>
    <w:rsid w:val="00EC015E"/>
    <w:rsid w:val="00EC1B63"/>
    <w:rsid w:val="00EC2106"/>
    <w:rsid w:val="00EC24DA"/>
    <w:rsid w:val="00EC327D"/>
    <w:rsid w:val="00EC35E5"/>
    <w:rsid w:val="00EC3F6E"/>
    <w:rsid w:val="00EC3FF8"/>
    <w:rsid w:val="00EC5778"/>
    <w:rsid w:val="00EC68F8"/>
    <w:rsid w:val="00EC7264"/>
    <w:rsid w:val="00EC77BF"/>
    <w:rsid w:val="00ED02B0"/>
    <w:rsid w:val="00ED02E3"/>
    <w:rsid w:val="00ED0E9D"/>
    <w:rsid w:val="00ED1974"/>
    <w:rsid w:val="00ED29F9"/>
    <w:rsid w:val="00ED2B83"/>
    <w:rsid w:val="00ED2BD3"/>
    <w:rsid w:val="00ED2D1E"/>
    <w:rsid w:val="00ED3C8D"/>
    <w:rsid w:val="00ED3EB2"/>
    <w:rsid w:val="00ED43CC"/>
    <w:rsid w:val="00ED4695"/>
    <w:rsid w:val="00ED5D41"/>
    <w:rsid w:val="00ED6552"/>
    <w:rsid w:val="00ED6677"/>
    <w:rsid w:val="00ED6815"/>
    <w:rsid w:val="00ED692C"/>
    <w:rsid w:val="00ED7B9E"/>
    <w:rsid w:val="00EE04E0"/>
    <w:rsid w:val="00EE0581"/>
    <w:rsid w:val="00EE0A83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5356"/>
    <w:rsid w:val="00EE56B8"/>
    <w:rsid w:val="00EE606B"/>
    <w:rsid w:val="00EE61C8"/>
    <w:rsid w:val="00EE71E4"/>
    <w:rsid w:val="00EE7AC4"/>
    <w:rsid w:val="00EE7AE6"/>
    <w:rsid w:val="00EF0249"/>
    <w:rsid w:val="00EF0C7E"/>
    <w:rsid w:val="00EF248D"/>
    <w:rsid w:val="00EF26C9"/>
    <w:rsid w:val="00EF3698"/>
    <w:rsid w:val="00EF3A9F"/>
    <w:rsid w:val="00EF42C6"/>
    <w:rsid w:val="00EF44C4"/>
    <w:rsid w:val="00EF4765"/>
    <w:rsid w:val="00EF4832"/>
    <w:rsid w:val="00EF49A7"/>
    <w:rsid w:val="00EF4C28"/>
    <w:rsid w:val="00EF4D2C"/>
    <w:rsid w:val="00EF520F"/>
    <w:rsid w:val="00EF52D5"/>
    <w:rsid w:val="00EF5B6F"/>
    <w:rsid w:val="00EF5E16"/>
    <w:rsid w:val="00EF62E3"/>
    <w:rsid w:val="00EF647D"/>
    <w:rsid w:val="00EF6A27"/>
    <w:rsid w:val="00EF7A5D"/>
    <w:rsid w:val="00EF7ECD"/>
    <w:rsid w:val="00F004F9"/>
    <w:rsid w:val="00F0105C"/>
    <w:rsid w:val="00F01C82"/>
    <w:rsid w:val="00F0236B"/>
    <w:rsid w:val="00F02BED"/>
    <w:rsid w:val="00F05849"/>
    <w:rsid w:val="00F0596B"/>
    <w:rsid w:val="00F05A7E"/>
    <w:rsid w:val="00F06196"/>
    <w:rsid w:val="00F0621C"/>
    <w:rsid w:val="00F07797"/>
    <w:rsid w:val="00F07BF2"/>
    <w:rsid w:val="00F1021F"/>
    <w:rsid w:val="00F1068E"/>
    <w:rsid w:val="00F10CAA"/>
    <w:rsid w:val="00F10DC2"/>
    <w:rsid w:val="00F11009"/>
    <w:rsid w:val="00F111C0"/>
    <w:rsid w:val="00F119FD"/>
    <w:rsid w:val="00F120DD"/>
    <w:rsid w:val="00F1255F"/>
    <w:rsid w:val="00F129D7"/>
    <w:rsid w:val="00F12C3C"/>
    <w:rsid w:val="00F13C57"/>
    <w:rsid w:val="00F14765"/>
    <w:rsid w:val="00F14A85"/>
    <w:rsid w:val="00F15410"/>
    <w:rsid w:val="00F154EC"/>
    <w:rsid w:val="00F159A9"/>
    <w:rsid w:val="00F15A98"/>
    <w:rsid w:val="00F15AD7"/>
    <w:rsid w:val="00F15F72"/>
    <w:rsid w:val="00F16257"/>
    <w:rsid w:val="00F167CF"/>
    <w:rsid w:val="00F16DD8"/>
    <w:rsid w:val="00F1745E"/>
    <w:rsid w:val="00F1778C"/>
    <w:rsid w:val="00F1783E"/>
    <w:rsid w:val="00F17EE9"/>
    <w:rsid w:val="00F20359"/>
    <w:rsid w:val="00F20BE5"/>
    <w:rsid w:val="00F216ED"/>
    <w:rsid w:val="00F21A82"/>
    <w:rsid w:val="00F21BC9"/>
    <w:rsid w:val="00F22193"/>
    <w:rsid w:val="00F23191"/>
    <w:rsid w:val="00F232BE"/>
    <w:rsid w:val="00F23852"/>
    <w:rsid w:val="00F23E43"/>
    <w:rsid w:val="00F24422"/>
    <w:rsid w:val="00F246AF"/>
    <w:rsid w:val="00F25C36"/>
    <w:rsid w:val="00F25F18"/>
    <w:rsid w:val="00F26137"/>
    <w:rsid w:val="00F26402"/>
    <w:rsid w:val="00F26A95"/>
    <w:rsid w:val="00F26F58"/>
    <w:rsid w:val="00F270F1"/>
    <w:rsid w:val="00F300CB"/>
    <w:rsid w:val="00F308E8"/>
    <w:rsid w:val="00F30A44"/>
    <w:rsid w:val="00F312FB"/>
    <w:rsid w:val="00F3226C"/>
    <w:rsid w:val="00F32AF7"/>
    <w:rsid w:val="00F3338D"/>
    <w:rsid w:val="00F335DE"/>
    <w:rsid w:val="00F3373A"/>
    <w:rsid w:val="00F34830"/>
    <w:rsid w:val="00F34DB3"/>
    <w:rsid w:val="00F35132"/>
    <w:rsid w:val="00F352C6"/>
    <w:rsid w:val="00F35BCA"/>
    <w:rsid w:val="00F360F9"/>
    <w:rsid w:val="00F3613A"/>
    <w:rsid w:val="00F361FA"/>
    <w:rsid w:val="00F36F8C"/>
    <w:rsid w:val="00F3711C"/>
    <w:rsid w:val="00F37605"/>
    <w:rsid w:val="00F40EE8"/>
    <w:rsid w:val="00F41396"/>
    <w:rsid w:val="00F41E62"/>
    <w:rsid w:val="00F42691"/>
    <w:rsid w:val="00F42C08"/>
    <w:rsid w:val="00F4325B"/>
    <w:rsid w:val="00F43298"/>
    <w:rsid w:val="00F43690"/>
    <w:rsid w:val="00F43E96"/>
    <w:rsid w:val="00F443E7"/>
    <w:rsid w:val="00F45180"/>
    <w:rsid w:val="00F462A1"/>
    <w:rsid w:val="00F463FE"/>
    <w:rsid w:val="00F47638"/>
    <w:rsid w:val="00F50F9D"/>
    <w:rsid w:val="00F513B3"/>
    <w:rsid w:val="00F51831"/>
    <w:rsid w:val="00F51B9F"/>
    <w:rsid w:val="00F5216D"/>
    <w:rsid w:val="00F522D3"/>
    <w:rsid w:val="00F52D18"/>
    <w:rsid w:val="00F534A3"/>
    <w:rsid w:val="00F5375E"/>
    <w:rsid w:val="00F54017"/>
    <w:rsid w:val="00F55A37"/>
    <w:rsid w:val="00F55C86"/>
    <w:rsid w:val="00F565C4"/>
    <w:rsid w:val="00F566B5"/>
    <w:rsid w:val="00F569C0"/>
    <w:rsid w:val="00F60C39"/>
    <w:rsid w:val="00F61E9B"/>
    <w:rsid w:val="00F6238C"/>
    <w:rsid w:val="00F62450"/>
    <w:rsid w:val="00F62AED"/>
    <w:rsid w:val="00F63144"/>
    <w:rsid w:val="00F63674"/>
    <w:rsid w:val="00F638AE"/>
    <w:rsid w:val="00F6425D"/>
    <w:rsid w:val="00F6448E"/>
    <w:rsid w:val="00F64674"/>
    <w:rsid w:val="00F64983"/>
    <w:rsid w:val="00F649D7"/>
    <w:rsid w:val="00F657E5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590"/>
    <w:rsid w:val="00F71C0C"/>
    <w:rsid w:val="00F71E6A"/>
    <w:rsid w:val="00F724A0"/>
    <w:rsid w:val="00F724BF"/>
    <w:rsid w:val="00F72FBC"/>
    <w:rsid w:val="00F733F9"/>
    <w:rsid w:val="00F7359A"/>
    <w:rsid w:val="00F737B7"/>
    <w:rsid w:val="00F73848"/>
    <w:rsid w:val="00F738AA"/>
    <w:rsid w:val="00F73C69"/>
    <w:rsid w:val="00F75860"/>
    <w:rsid w:val="00F7671D"/>
    <w:rsid w:val="00F76760"/>
    <w:rsid w:val="00F76F06"/>
    <w:rsid w:val="00F770F3"/>
    <w:rsid w:val="00F808F5"/>
    <w:rsid w:val="00F8098E"/>
    <w:rsid w:val="00F8125F"/>
    <w:rsid w:val="00F8184F"/>
    <w:rsid w:val="00F81BA8"/>
    <w:rsid w:val="00F81BFB"/>
    <w:rsid w:val="00F82387"/>
    <w:rsid w:val="00F828DD"/>
    <w:rsid w:val="00F83F4E"/>
    <w:rsid w:val="00F841F9"/>
    <w:rsid w:val="00F84335"/>
    <w:rsid w:val="00F84382"/>
    <w:rsid w:val="00F84835"/>
    <w:rsid w:val="00F85956"/>
    <w:rsid w:val="00F85E4A"/>
    <w:rsid w:val="00F862D1"/>
    <w:rsid w:val="00F86377"/>
    <w:rsid w:val="00F86723"/>
    <w:rsid w:val="00F86CFA"/>
    <w:rsid w:val="00F8729B"/>
    <w:rsid w:val="00F87316"/>
    <w:rsid w:val="00F874A5"/>
    <w:rsid w:val="00F87696"/>
    <w:rsid w:val="00F87A93"/>
    <w:rsid w:val="00F87E7D"/>
    <w:rsid w:val="00F90133"/>
    <w:rsid w:val="00F90783"/>
    <w:rsid w:val="00F920C0"/>
    <w:rsid w:val="00F92121"/>
    <w:rsid w:val="00F92588"/>
    <w:rsid w:val="00F94A25"/>
    <w:rsid w:val="00F94FC2"/>
    <w:rsid w:val="00F95113"/>
    <w:rsid w:val="00F956B2"/>
    <w:rsid w:val="00F95ABC"/>
    <w:rsid w:val="00F95B1F"/>
    <w:rsid w:val="00F961B4"/>
    <w:rsid w:val="00F9679E"/>
    <w:rsid w:val="00F96A25"/>
    <w:rsid w:val="00F96C35"/>
    <w:rsid w:val="00F975F3"/>
    <w:rsid w:val="00F97783"/>
    <w:rsid w:val="00F97B2F"/>
    <w:rsid w:val="00F97C3D"/>
    <w:rsid w:val="00F97D9F"/>
    <w:rsid w:val="00F97E83"/>
    <w:rsid w:val="00FA0BEE"/>
    <w:rsid w:val="00FA0F18"/>
    <w:rsid w:val="00FA226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6BC4"/>
    <w:rsid w:val="00FA73CA"/>
    <w:rsid w:val="00FA769F"/>
    <w:rsid w:val="00FA7764"/>
    <w:rsid w:val="00FA79D4"/>
    <w:rsid w:val="00FB033C"/>
    <w:rsid w:val="00FB08CB"/>
    <w:rsid w:val="00FB0E79"/>
    <w:rsid w:val="00FB0F0C"/>
    <w:rsid w:val="00FB0FAE"/>
    <w:rsid w:val="00FB1394"/>
    <w:rsid w:val="00FB2973"/>
    <w:rsid w:val="00FB32D3"/>
    <w:rsid w:val="00FB36C5"/>
    <w:rsid w:val="00FB3C53"/>
    <w:rsid w:val="00FB3D9E"/>
    <w:rsid w:val="00FB46CA"/>
    <w:rsid w:val="00FB4DFE"/>
    <w:rsid w:val="00FB5580"/>
    <w:rsid w:val="00FB66B4"/>
    <w:rsid w:val="00FB6906"/>
    <w:rsid w:val="00FB6BF4"/>
    <w:rsid w:val="00FB738A"/>
    <w:rsid w:val="00FB73EE"/>
    <w:rsid w:val="00FB7B03"/>
    <w:rsid w:val="00FB7E4D"/>
    <w:rsid w:val="00FC00E6"/>
    <w:rsid w:val="00FC04C2"/>
    <w:rsid w:val="00FC0D91"/>
    <w:rsid w:val="00FC1002"/>
    <w:rsid w:val="00FC109F"/>
    <w:rsid w:val="00FC1836"/>
    <w:rsid w:val="00FC1A29"/>
    <w:rsid w:val="00FC1AC6"/>
    <w:rsid w:val="00FC1C83"/>
    <w:rsid w:val="00FC2802"/>
    <w:rsid w:val="00FC286D"/>
    <w:rsid w:val="00FC2C14"/>
    <w:rsid w:val="00FC2F81"/>
    <w:rsid w:val="00FC40B2"/>
    <w:rsid w:val="00FC411E"/>
    <w:rsid w:val="00FC4A6E"/>
    <w:rsid w:val="00FC4B8E"/>
    <w:rsid w:val="00FC5607"/>
    <w:rsid w:val="00FC56F5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8D0"/>
    <w:rsid w:val="00FD0BDC"/>
    <w:rsid w:val="00FD12AB"/>
    <w:rsid w:val="00FD166E"/>
    <w:rsid w:val="00FD17AB"/>
    <w:rsid w:val="00FD2B8A"/>
    <w:rsid w:val="00FD2F04"/>
    <w:rsid w:val="00FD3532"/>
    <w:rsid w:val="00FD3633"/>
    <w:rsid w:val="00FD3758"/>
    <w:rsid w:val="00FD3C7A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880"/>
    <w:rsid w:val="00FE091B"/>
    <w:rsid w:val="00FE1444"/>
    <w:rsid w:val="00FE167D"/>
    <w:rsid w:val="00FE1D1B"/>
    <w:rsid w:val="00FE23E3"/>
    <w:rsid w:val="00FE3531"/>
    <w:rsid w:val="00FE38B1"/>
    <w:rsid w:val="00FE391E"/>
    <w:rsid w:val="00FE3FA3"/>
    <w:rsid w:val="00FE480F"/>
    <w:rsid w:val="00FE56B5"/>
    <w:rsid w:val="00FE5C5C"/>
    <w:rsid w:val="00FE6CEC"/>
    <w:rsid w:val="00FE7C8B"/>
    <w:rsid w:val="00FE7F93"/>
    <w:rsid w:val="00FF0058"/>
    <w:rsid w:val="00FF041E"/>
    <w:rsid w:val="00FF05FE"/>
    <w:rsid w:val="00FF0C9A"/>
    <w:rsid w:val="00FF119F"/>
    <w:rsid w:val="00FF2452"/>
    <w:rsid w:val="00FF3284"/>
    <w:rsid w:val="00FF3593"/>
    <w:rsid w:val="00FF3603"/>
    <w:rsid w:val="00FF3991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37C45"/>
  <w15:docId w15:val="{55162BC5-BBDB-4C9F-A18E-58774D90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1B1D"/>
    <w:pPr>
      <w:spacing w:after="0"/>
      <w:jc w:val="both"/>
    </w:pPr>
    <w:rPr>
      <w:rFonts w:eastAsia="Times New Roman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3E40D2"/>
    <w:pPr>
      <w:keepNext/>
      <w:numPr>
        <w:numId w:val="15"/>
      </w:numPr>
      <w:tabs>
        <w:tab w:val="left" w:pos="539"/>
      </w:tabs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3E40D2"/>
    <w:rPr>
      <w:rFonts w:eastAsia="Times New Roman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eastAsia="Times New Roman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aliases w:val="ITT pdp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ITT pdp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3E40D2"/>
    <w:pPr>
      <w:tabs>
        <w:tab w:val="right" w:leader="dot" w:pos="9769"/>
      </w:tabs>
      <w:ind w:left="426"/>
    </w:pPr>
    <w:rPr>
      <w:b/>
      <w:noProof/>
      <w:szCs w:val="20"/>
    </w:rPr>
  </w:style>
  <w:style w:type="paragraph" w:styleId="Spistreci2">
    <w:name w:val="toc 2"/>
    <w:basedOn w:val="Normalny"/>
    <w:next w:val="Normalny"/>
    <w:autoRedefine/>
    <w:uiPriority w:val="39"/>
    <w:rsid w:val="003E40D2"/>
    <w:pPr>
      <w:tabs>
        <w:tab w:val="left" w:pos="1100"/>
        <w:tab w:val="right" w:leader="dot" w:pos="948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4A49B9"/>
    <w:pPr>
      <w:tabs>
        <w:tab w:val="left" w:pos="709"/>
      </w:tabs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,L1,b1"/>
    <w:basedOn w:val="Normalny"/>
    <w:link w:val="AkapitzlistZnak"/>
    <w:uiPriority w:val="99"/>
    <w:qFormat/>
    <w:rsid w:val="003E40D2"/>
    <w:pPr>
      <w:contextualSpacing/>
      <w:jc w:val="left"/>
    </w:pPr>
    <w:rPr>
      <w:rFonts w:ascii="Calibri" w:hAnsi="Calibri"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after="100"/>
      <w:ind w:left="660"/>
      <w:jc w:val="left"/>
    </w:pPr>
    <w:rPr>
      <w:rFonts w:eastAsiaTheme="minorEastAsia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after="100"/>
      <w:ind w:left="880"/>
      <w:jc w:val="left"/>
    </w:pPr>
    <w:rPr>
      <w:rFonts w:eastAsiaTheme="minorEastAsia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after="100"/>
      <w:ind w:left="1100"/>
      <w:jc w:val="left"/>
    </w:pPr>
    <w:rPr>
      <w:rFonts w:eastAsiaTheme="minorEastAsia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after="100"/>
      <w:ind w:left="1320"/>
      <w:jc w:val="left"/>
    </w:pPr>
    <w:rPr>
      <w:rFonts w:eastAsiaTheme="minorEastAsia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after="100"/>
      <w:ind w:left="1540"/>
      <w:jc w:val="left"/>
    </w:pPr>
    <w:rPr>
      <w:rFonts w:eastAsiaTheme="minorEastAsia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99"/>
    <w:qFormat/>
    <w:locked/>
    <w:rsid w:val="003E40D2"/>
    <w:rPr>
      <w:rFonts w:ascii="Calibri" w:eastAsia="Times New Roman" w:hAnsi="Calibri" w:cs="Times New Roman"/>
      <w:sz w:val="20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uiPriority w:val="99"/>
    <w:rsid w:val="00980BDF"/>
  </w:style>
  <w:style w:type="numbering" w:customStyle="1" w:styleId="Styl2">
    <w:name w:val="Styl2"/>
    <w:uiPriority w:val="99"/>
    <w:rsid w:val="00094A5B"/>
    <w:pPr>
      <w:numPr>
        <w:numId w:val="21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8B6AB7"/>
  </w:style>
  <w:style w:type="numbering" w:customStyle="1" w:styleId="Styl211">
    <w:name w:val="Styl211"/>
    <w:uiPriority w:val="99"/>
    <w:rsid w:val="001811FB"/>
    <w:pPr>
      <w:numPr>
        <w:numId w:val="34"/>
      </w:numPr>
    </w:pPr>
  </w:style>
  <w:style w:type="numbering" w:customStyle="1" w:styleId="Styl213">
    <w:name w:val="Styl213"/>
    <w:uiPriority w:val="99"/>
    <w:rsid w:val="00ED43CC"/>
    <w:pPr>
      <w:numPr>
        <w:numId w:val="22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D2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5C1B19"/>
    <w:pPr>
      <w:numPr>
        <w:numId w:val="35"/>
      </w:numPr>
    </w:pPr>
  </w:style>
  <w:style w:type="paragraph" w:customStyle="1" w:styleId="paragraf">
    <w:name w:val="paragraf"/>
    <w:basedOn w:val="Akapitzlist"/>
    <w:link w:val="paragrafZnak"/>
    <w:qFormat/>
    <w:rsid w:val="00BF0EBB"/>
    <w:pPr>
      <w:numPr>
        <w:numId w:val="36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</w:rPr>
  </w:style>
  <w:style w:type="character" w:customStyle="1" w:styleId="paragrafZnak">
    <w:name w:val="paragraf Znak"/>
    <w:basedOn w:val="Domylnaczcionkaakapitu"/>
    <w:link w:val="paragraf"/>
    <w:rsid w:val="00BF0EBB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BF0EBB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F0EB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F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F0EB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andard0">
    <w:name w:val="Standard"/>
    <w:rsid w:val="00BF0EBB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3">
    <w:name w:val="WWNum13"/>
    <w:basedOn w:val="Bezlisty"/>
    <w:rsid w:val="00BF0EBB"/>
    <w:pPr>
      <w:numPr>
        <w:numId w:val="37"/>
      </w:numPr>
    </w:pPr>
  </w:style>
  <w:style w:type="numbering" w:customStyle="1" w:styleId="WWNum24">
    <w:name w:val="WWNum24"/>
    <w:basedOn w:val="Bezlisty"/>
    <w:rsid w:val="00BF0EBB"/>
    <w:pPr>
      <w:numPr>
        <w:numId w:val="38"/>
      </w:numPr>
    </w:pPr>
  </w:style>
  <w:style w:type="paragraph" w:customStyle="1" w:styleId="Tabelka">
    <w:name w:val="Tabelka"/>
    <w:basedOn w:val="Normalny"/>
    <w:autoRedefine/>
    <w:qFormat/>
    <w:rsid w:val="00BF0EBB"/>
    <w:pPr>
      <w:keepNext/>
      <w:tabs>
        <w:tab w:val="left" w:pos="6804"/>
      </w:tabs>
      <w:ind w:left="93"/>
      <w:jc w:val="center"/>
    </w:pPr>
    <w:rPr>
      <w:rFonts w:ascii="Gill Sans MT" w:eastAsia="ヒラギノ角ゴ Pro W3" w:hAnsi="Gill Sans MT" w:cs="Times New Roman"/>
      <w:color w:val="000000"/>
    </w:rPr>
  </w:style>
  <w:style w:type="numbering" w:customStyle="1" w:styleId="WWNum21">
    <w:name w:val="WWNum21"/>
    <w:basedOn w:val="Bezlisty"/>
    <w:rsid w:val="00BF0EBB"/>
    <w:pPr>
      <w:numPr>
        <w:numId w:val="39"/>
      </w:numPr>
    </w:pPr>
  </w:style>
  <w:style w:type="numbering" w:customStyle="1" w:styleId="Styl214">
    <w:name w:val="Styl214"/>
    <w:uiPriority w:val="99"/>
    <w:rsid w:val="002F1032"/>
  </w:style>
  <w:style w:type="character" w:customStyle="1" w:styleId="CharStyle3">
    <w:name w:val="Char Style 3"/>
    <w:basedOn w:val="Domylnaczcionkaakapitu"/>
    <w:link w:val="Style2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uiPriority w:val="99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271AF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5271AF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271AF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271AF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271AF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271AF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271A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271AF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uiPriority w:val="99"/>
    <w:rsid w:val="005271AF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271AF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271A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271AF"/>
    <w:pPr>
      <w:widowControl w:val="0"/>
      <w:shd w:val="clear" w:color="auto" w:fill="FFFFFF"/>
      <w:spacing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271AF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271AF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numbering" w:customStyle="1" w:styleId="Styl23">
    <w:name w:val="Styl23"/>
    <w:uiPriority w:val="99"/>
    <w:rsid w:val="00B12D6A"/>
  </w:style>
  <w:style w:type="character" w:customStyle="1" w:styleId="PlandokumentuZnak1">
    <w:name w:val="Plan dokumentu Znak1"/>
    <w:link w:val="1"/>
    <w:uiPriority w:val="99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ParagraphChar">
    <w:name w:val="List Paragraph Char"/>
    <w:link w:val="Akapitzlist3"/>
    <w:locked/>
    <w:rsid w:val="00C26715"/>
  </w:style>
  <w:style w:type="paragraph" w:customStyle="1" w:styleId="Akapitzlist3">
    <w:name w:val="Akapit z listą3"/>
    <w:basedOn w:val="Normalny"/>
    <w:link w:val="ListParagraphChar"/>
    <w:rsid w:val="00C26715"/>
    <w:pPr>
      <w:spacing w:after="200"/>
      <w:ind w:left="720"/>
      <w:contextualSpacing/>
      <w:jc w:val="left"/>
    </w:pPr>
    <w:rPr>
      <w:rFonts w:eastAsiaTheme="minorHAnsi" w:cstheme="minorBidi"/>
      <w:sz w:val="22"/>
      <w:szCs w:val="22"/>
      <w:lang w:eastAsia="en-US"/>
    </w:rPr>
  </w:style>
  <w:style w:type="character" w:customStyle="1" w:styleId="FontStyle73">
    <w:name w:val="Font Style73"/>
    <w:uiPriority w:val="99"/>
    <w:rsid w:val="00C26715"/>
    <w:rPr>
      <w:rFonts w:ascii="Arial" w:hAnsi="Arial" w:cs="Arial"/>
      <w:color w:val="000000"/>
      <w:sz w:val="20"/>
      <w:szCs w:val="20"/>
    </w:rPr>
  </w:style>
  <w:style w:type="paragraph" w:styleId="Listanumerowana">
    <w:name w:val="List Number"/>
    <w:basedOn w:val="Normalny"/>
    <w:rsid w:val="00C26715"/>
    <w:pPr>
      <w:tabs>
        <w:tab w:val="num" w:pos="360"/>
      </w:tabs>
      <w:spacing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C26715"/>
    <w:pPr>
      <w:tabs>
        <w:tab w:val="left" w:pos="794"/>
        <w:tab w:val="num" w:pos="1077"/>
      </w:tabs>
      <w:spacing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C26715"/>
    <w:pPr>
      <w:tabs>
        <w:tab w:val="left" w:pos="1225"/>
        <w:tab w:val="num" w:pos="1800"/>
      </w:tabs>
      <w:spacing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C26715"/>
    <w:pPr>
      <w:tabs>
        <w:tab w:val="left" w:pos="1729"/>
        <w:tab w:val="num" w:pos="2157"/>
      </w:tabs>
      <w:spacing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C26715"/>
    <w:pPr>
      <w:tabs>
        <w:tab w:val="right" w:leader="dot" w:pos="4536"/>
        <w:tab w:val="right" w:leader="dot" w:pos="9072"/>
      </w:tabs>
      <w:spacing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C26715"/>
    <w:pPr>
      <w:suppressAutoHyphens/>
      <w:overflowPunct w:val="0"/>
      <w:autoSpaceDE w:val="0"/>
      <w:autoSpaceDN w:val="0"/>
      <w:adjustRightInd w:val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C26715"/>
    <w:pPr>
      <w:suppressAutoHyphens/>
      <w:overflowPunct w:val="0"/>
      <w:autoSpaceDE w:val="0"/>
      <w:autoSpaceDN w:val="0"/>
      <w:adjustRightInd w:val="0"/>
      <w:jc w:val="left"/>
    </w:pPr>
    <w:rPr>
      <w:rFonts w:ascii="Arial" w:hAnsi="Arial" w:cs="Times New Roman"/>
      <w:szCs w:val="20"/>
    </w:rPr>
  </w:style>
  <w:style w:type="character" w:customStyle="1" w:styleId="importantdocumentbold">
    <w:name w:val="important_document_bold"/>
    <w:rsid w:val="00C26715"/>
  </w:style>
  <w:style w:type="character" w:customStyle="1" w:styleId="TekstpodstawowyZnak1">
    <w:name w:val="Tekst podstawowy Znak1"/>
    <w:aliases w:val="Body Text x Znak1"/>
    <w:semiHidden/>
    <w:rsid w:val="00C2671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C26715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character" w:customStyle="1" w:styleId="PlandokumentuZnak">
    <w:name w:val="Plan dokumentu Znak"/>
    <w:semiHidden/>
    <w:locked/>
    <w:rsid w:val="00C26715"/>
    <w:rPr>
      <w:rFonts w:ascii="Tahoma" w:eastAsia="Times New Roman" w:hAnsi="Tahoma" w:cs="Tahoma" w:hint="default"/>
      <w:sz w:val="16"/>
      <w:szCs w:val="16"/>
      <w:lang w:eastAsia="pl-PL"/>
    </w:rPr>
  </w:style>
  <w:style w:type="paragraph" w:customStyle="1" w:styleId="Akapitzlist4">
    <w:name w:val="Akapit z listą4"/>
    <w:basedOn w:val="Normalny"/>
    <w:rsid w:val="00C26715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kapitdomyslnyblock">
    <w:name w:val="akapitdomyslnyblock"/>
    <w:basedOn w:val="Normalny"/>
    <w:rsid w:val="00C26715"/>
    <w:pPr>
      <w:spacing w:after="100" w:afterAutospacing="1"/>
      <w:ind w:firstLine="480"/>
      <w:jc w:val="left"/>
    </w:pPr>
    <w:rPr>
      <w:rFonts w:ascii="Times New Roman" w:hAnsi="Times New Roman" w:cs="Times New Roman"/>
    </w:rPr>
  </w:style>
  <w:style w:type="character" w:customStyle="1" w:styleId="FontStyle27">
    <w:name w:val="Font Style27"/>
    <w:basedOn w:val="Domylnaczcionkaakapitu"/>
    <w:uiPriority w:val="99"/>
    <w:rsid w:val="00C26715"/>
    <w:rPr>
      <w:rFonts w:ascii="Calibri" w:hAnsi="Calibri" w:cs="Calibri" w:hint="default"/>
      <w:spacing w:val="-10"/>
    </w:rPr>
  </w:style>
  <w:style w:type="paragraph" w:customStyle="1" w:styleId="1">
    <w:name w:val="1"/>
    <w:basedOn w:val="Normalny"/>
    <w:next w:val="Mapadokumentu"/>
    <w:link w:val="PlandokumentuZnak1"/>
    <w:uiPriority w:val="99"/>
    <w:unhideWhenUsed/>
    <w:rsid w:val="00BC441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4416"/>
    <w:rPr>
      <w:color w:val="605E5C"/>
      <w:shd w:val="clear" w:color="auto" w:fill="E1DFDD"/>
    </w:rPr>
  </w:style>
  <w:style w:type="character" w:customStyle="1" w:styleId="CharStyle14">
    <w:name w:val="Char Style 14"/>
    <w:basedOn w:val="Domylnaczcionkaakapitu"/>
    <w:link w:val="Style13"/>
    <w:uiPriority w:val="99"/>
    <w:locked/>
    <w:rsid w:val="001E3F95"/>
    <w:rPr>
      <w:rFonts w:ascii="Arial" w:hAnsi="Arial" w:cs="Arial"/>
      <w:sz w:val="15"/>
      <w:szCs w:val="15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E3F95"/>
    <w:pPr>
      <w:widowControl w:val="0"/>
      <w:shd w:val="clear" w:color="auto" w:fill="FFFFFF"/>
      <w:spacing w:before="180" w:line="245" w:lineRule="exact"/>
      <w:jc w:val="left"/>
      <w:outlineLvl w:val="2"/>
    </w:pPr>
    <w:rPr>
      <w:rFonts w:ascii="Arial" w:eastAsiaTheme="minorHAnsi" w:hAnsi="Arial" w:cs="Arial"/>
      <w:sz w:val="15"/>
      <w:szCs w:val="15"/>
      <w:lang w:eastAsia="en-US"/>
    </w:rPr>
  </w:style>
  <w:style w:type="numbering" w:customStyle="1" w:styleId="Bezlisty3">
    <w:name w:val="Bez listy3"/>
    <w:next w:val="Bezlisty"/>
    <w:semiHidden/>
    <w:unhideWhenUsed/>
    <w:rsid w:val="00044C29"/>
  </w:style>
  <w:style w:type="table" w:customStyle="1" w:styleId="Tabela-Siatka4">
    <w:name w:val="Tabela - Siatka4"/>
    <w:basedOn w:val="Standardowy"/>
    <w:next w:val="Tabela-Siatka"/>
    <w:uiPriority w:val="39"/>
    <w:rsid w:val="00044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umowy">
    <w:name w:val="na główek umowy"/>
    <w:basedOn w:val="Nagwek9"/>
    <w:link w:val="nagwekumowyZnak"/>
    <w:autoRedefine/>
    <w:qFormat/>
    <w:rsid w:val="00044C29"/>
    <w:pPr>
      <w:ind w:left="0" w:right="1699" w:firstLine="1701"/>
      <w:jc w:val="center"/>
    </w:pPr>
    <w:rPr>
      <w:rFonts w:ascii="Tahoma" w:hAnsi="Tahoma" w:cs="Tahoma"/>
      <w:b/>
      <w:i w:val="0"/>
      <w:sz w:val="20"/>
    </w:rPr>
  </w:style>
  <w:style w:type="character" w:customStyle="1" w:styleId="nagwekumowyZnak">
    <w:name w:val="na główek umowy Znak"/>
    <w:link w:val="nagwekumowy"/>
    <w:rsid w:val="00044C29"/>
    <w:rPr>
      <w:rFonts w:ascii="Tahoma" w:eastAsia="Times New Roman" w:hAnsi="Tahoma" w:cs="Tahoma"/>
      <w:b/>
      <w:sz w:val="20"/>
      <w:szCs w:val="20"/>
      <w:lang w:eastAsia="pl-PL"/>
    </w:rPr>
  </w:style>
  <w:style w:type="numbering" w:customStyle="1" w:styleId="Bezlisty4">
    <w:name w:val="Bez listy4"/>
    <w:next w:val="Bezlisty"/>
    <w:semiHidden/>
    <w:rsid w:val="00735783"/>
  </w:style>
  <w:style w:type="table" w:customStyle="1" w:styleId="Tabela-Siatka5">
    <w:name w:val="Tabela - Siatka5"/>
    <w:basedOn w:val="Standardowy"/>
    <w:next w:val="Tabela-Siatka"/>
    <w:uiPriority w:val="39"/>
    <w:rsid w:val="007357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D8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75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56F9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A87EAE"/>
    <w:pPr>
      <w:tabs>
        <w:tab w:val="left" w:pos="709"/>
      </w:tabs>
      <w:spacing w:before="0" w:after="0"/>
      <w:jc w:val="both"/>
      <w:outlineLvl w:val="9"/>
    </w:pPr>
    <w:rPr>
      <w:rFonts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A87EAE"/>
    <w:rPr>
      <w:rFonts w:ascii="Tahoma" w:eastAsia="Times New Roman" w:hAnsi="Tahoma" w:cstheme="minorHAnsi"/>
      <w:b/>
      <w:bCs/>
      <w:caps/>
      <w:sz w:val="20"/>
      <w:szCs w:val="20"/>
      <w:u w:val="single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3D77"/>
    <w:rPr>
      <w:color w:val="605E5C"/>
      <w:shd w:val="clear" w:color="auto" w:fill="E1DFDD"/>
    </w:rPr>
  </w:style>
  <w:style w:type="paragraph" w:customStyle="1" w:styleId="punkt">
    <w:name w:val="punkt"/>
    <w:basedOn w:val="Normalny"/>
    <w:autoRedefine/>
    <w:uiPriority w:val="99"/>
    <w:rsid w:val="00F733F9"/>
    <w:pPr>
      <w:numPr>
        <w:numId w:val="49"/>
      </w:numPr>
      <w:tabs>
        <w:tab w:val="num" w:pos="360"/>
      </w:tabs>
      <w:spacing w:after="160" w:line="360" w:lineRule="auto"/>
      <w:ind w:left="0" w:firstLine="0"/>
    </w:pPr>
    <w:rPr>
      <w:rFonts w:ascii="Arial" w:hAnsi="Arial" w:cs="Arial"/>
      <w:sz w:val="22"/>
      <w:szCs w:val="22"/>
    </w:rPr>
  </w:style>
  <w:style w:type="paragraph" w:customStyle="1" w:styleId="CNParagraphLeftBold">
    <w:name w:val="CN Paragraph Left Bold"/>
    <w:basedOn w:val="Normalny"/>
    <w:rsid w:val="00F733F9"/>
    <w:pPr>
      <w:spacing w:before="80" w:after="80"/>
      <w:jc w:val="left"/>
    </w:pPr>
    <w:rPr>
      <w:rFonts w:ascii="Arial" w:hAnsi="Arial" w:cs="Arial"/>
      <w:b/>
      <w:sz w:val="18"/>
      <w:szCs w:val="20"/>
      <w:lang w:val="en-US" w:eastAsia="en-US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2A2017"/>
    <w:pPr>
      <w:ind w:left="708"/>
    </w:pPr>
    <w:rPr>
      <w:rFonts w:ascii="Times New Roman" w:hAnsi="Times New Roman" w:cs="Times New Roman"/>
      <w:noProof/>
      <w:szCs w:val="20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2A2017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numbering" w:customStyle="1" w:styleId="WWNum29">
    <w:name w:val="WWNum29"/>
    <w:basedOn w:val="Bezlisty"/>
    <w:rsid w:val="00635674"/>
    <w:pPr>
      <w:numPr>
        <w:numId w:val="50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21F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E0880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B6F9A"/>
    <w:rPr>
      <w:color w:val="605E5C"/>
      <w:shd w:val="clear" w:color="auto" w:fill="E1DFDD"/>
    </w:rPr>
  </w:style>
  <w:style w:type="character" w:customStyle="1" w:styleId="fontstyle21">
    <w:name w:val="fontstyle21"/>
    <w:basedOn w:val="Domylnaczcionkaakapitu"/>
    <w:rsid w:val="00AB376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">
    <w:name w:val="TableGrid"/>
    <w:rsid w:val="0039727A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4362AE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E919D0"/>
    <w:rPr>
      <w:color w:val="605E5C"/>
      <w:shd w:val="clear" w:color="auto" w:fill="E1DFDD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5117D6"/>
    <w:rPr>
      <w:color w:val="605E5C"/>
      <w:shd w:val="clear" w:color="auto" w:fill="E1DFDD"/>
    </w:rPr>
  </w:style>
  <w:style w:type="character" w:customStyle="1" w:styleId="lslabeltext">
    <w:name w:val="lslabel__text"/>
    <w:basedOn w:val="Domylnaczcionkaakapitu"/>
    <w:rsid w:val="00561492"/>
  </w:style>
  <w:style w:type="character" w:customStyle="1" w:styleId="FontStyle38">
    <w:name w:val="Font Style38"/>
    <w:uiPriority w:val="99"/>
    <w:rsid w:val="00561492"/>
    <w:rPr>
      <w:rFonts w:ascii="Arial" w:hAnsi="Arial"/>
    </w:rPr>
  </w:style>
  <w:style w:type="numbering" w:customStyle="1" w:styleId="Zaimportowanystyl901">
    <w:name w:val="Zaimportowany styl 9.01"/>
    <w:rsid w:val="00491848"/>
  </w:style>
  <w:style w:type="numbering" w:customStyle="1" w:styleId="Styl215">
    <w:name w:val="Styl215"/>
    <w:uiPriority w:val="99"/>
    <w:rsid w:val="00AB2720"/>
  </w:style>
  <w:style w:type="paragraph" w:customStyle="1" w:styleId="Style15">
    <w:name w:val="Style15"/>
    <w:basedOn w:val="Normalny"/>
    <w:uiPriority w:val="99"/>
    <w:rsid w:val="00F07797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  <w:sz w:val="24"/>
    </w:rPr>
  </w:style>
  <w:style w:type="character" w:customStyle="1" w:styleId="FontStyle72">
    <w:name w:val="Font Style72"/>
    <w:uiPriority w:val="99"/>
    <w:rsid w:val="00F07797"/>
    <w:rPr>
      <w:rFonts w:ascii="Arial" w:hAnsi="Arial" w:cs="Arial"/>
      <w:b/>
      <w:bCs/>
      <w:color w:val="000000"/>
      <w:sz w:val="20"/>
      <w:szCs w:val="20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CE32E0"/>
    <w:rPr>
      <w:color w:val="605E5C"/>
      <w:shd w:val="clear" w:color="auto" w:fill="E1DFDD"/>
    </w:rPr>
  </w:style>
  <w:style w:type="numbering" w:customStyle="1" w:styleId="Styl232">
    <w:name w:val="Styl232"/>
    <w:uiPriority w:val="99"/>
    <w:rsid w:val="00D95554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wsa.iod@enea.pl" TargetMode="External"/><Relationship Id="rId18" Type="http://schemas.openxmlformats.org/officeDocument/2006/relationships/hyperlink" Target="mailto:ecn.iod@enea.pl" TargetMode="Externa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compliance/kodeks-kontrahentow" TargetMode="External"/><Relationship Id="rId17" Type="http://schemas.openxmlformats.org/officeDocument/2006/relationships/hyperlink" Target="mailto:ebe.iod@enea.pl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mec.iod@enea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mailto:epo.iod@enea.pl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eeg.iodo@enea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ne.iod@enea.p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28EA-90EA-4200-905F-504620CAE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EBA4F0-F265-4FC0-A502-1FD9D2E2FF1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F50DF11-4A59-4CF6-AA3A-488C03AA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5659</Words>
  <Characters>33960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39540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Stachowiak Marek</cp:lastModifiedBy>
  <cp:revision>3</cp:revision>
  <cp:lastPrinted>2022-11-21T08:03:00Z</cp:lastPrinted>
  <dcterms:created xsi:type="dcterms:W3CDTF">2023-02-13T06:19:00Z</dcterms:created>
  <dcterms:modified xsi:type="dcterms:W3CDTF">2023-02-13T06:21:00Z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